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91D" w14:textId="77777777" w:rsidR="00C23F83" w:rsidRDefault="00374FCC" w:rsidP="00EE22B4">
      <w:pPr>
        <w:rPr>
          <w:b/>
          <w:bCs/>
          <w:sz w:val="28"/>
          <w:szCs w:val="28"/>
        </w:rPr>
      </w:pPr>
      <w:r w:rsidRPr="00C23F83">
        <w:rPr>
          <w:rFonts w:hint="eastAsia"/>
          <w:b/>
          <w:bCs/>
          <w:sz w:val="28"/>
          <w:szCs w:val="28"/>
        </w:rPr>
        <w:t>能登―珠洲市寺家（じけ）地区支援</w:t>
      </w:r>
      <w:r w:rsidR="003E0EA1" w:rsidRPr="00C23F83">
        <w:rPr>
          <w:rFonts w:hint="eastAsia"/>
          <w:b/>
          <w:bCs/>
          <w:sz w:val="28"/>
          <w:szCs w:val="28"/>
        </w:rPr>
        <w:t xml:space="preserve"> 飯舘村民チーム</w:t>
      </w:r>
      <w:r w:rsidRPr="00C23F83">
        <w:rPr>
          <w:rFonts w:hint="eastAsia"/>
          <w:b/>
          <w:bCs/>
          <w:sz w:val="28"/>
          <w:szCs w:val="28"/>
        </w:rPr>
        <w:t>活動報告</w:t>
      </w:r>
    </w:p>
    <w:p w14:paraId="380C0CE5" w14:textId="379DEC52" w:rsidR="00EB1B34" w:rsidRPr="00C23F83" w:rsidRDefault="00374FCC" w:rsidP="00EE22B4">
      <w:pPr>
        <w:rPr>
          <w:b/>
          <w:bCs/>
          <w:sz w:val="28"/>
          <w:szCs w:val="28"/>
        </w:rPr>
      </w:pPr>
      <w:r w:rsidRPr="00C23F83">
        <w:rPr>
          <w:rFonts w:hint="eastAsia"/>
          <w:b/>
          <w:bCs/>
          <w:sz w:val="28"/>
          <w:szCs w:val="28"/>
        </w:rPr>
        <w:t>（第一報</w:t>
      </w:r>
      <w:r w:rsidR="001F5EA9">
        <w:rPr>
          <w:rFonts w:hint="eastAsia"/>
          <w:b/>
          <w:bCs/>
          <w:sz w:val="28"/>
          <w:szCs w:val="28"/>
        </w:rPr>
        <w:t>ドラフト</w:t>
      </w:r>
      <w:r w:rsidRPr="00C23F83">
        <w:rPr>
          <w:rFonts w:hint="eastAsia"/>
          <w:b/>
          <w:bCs/>
          <w:sz w:val="28"/>
          <w:szCs w:val="28"/>
        </w:rPr>
        <w:t>）</w:t>
      </w:r>
    </w:p>
    <w:p w14:paraId="36FC06C9" w14:textId="31EBD32A" w:rsidR="00374FCC" w:rsidRDefault="00374FCC" w:rsidP="00EE22B4">
      <w:r>
        <w:rPr>
          <w:rFonts w:hint="eastAsia"/>
        </w:rPr>
        <w:t xml:space="preserve">　　　いいたてクリニック　</w:t>
      </w:r>
    </w:p>
    <w:p w14:paraId="1A1525A9" w14:textId="0D413867" w:rsidR="00374FCC" w:rsidRDefault="00374FCC" w:rsidP="00EE22B4">
      <w:r>
        <w:rPr>
          <w:rFonts w:hint="eastAsia"/>
        </w:rPr>
        <w:t xml:space="preserve">　　　健やかに暮らせるいいたての会</w:t>
      </w:r>
    </w:p>
    <w:p w14:paraId="77F21582" w14:textId="62205318" w:rsidR="00374FCC" w:rsidRDefault="00374FCC" w:rsidP="00EE22B4">
      <w:r>
        <w:rPr>
          <w:rFonts w:hint="eastAsia"/>
        </w:rPr>
        <w:t xml:space="preserve">　　　ふくしま再生の会</w:t>
      </w:r>
    </w:p>
    <w:p w14:paraId="3A5EB5AB" w14:textId="25F9A377" w:rsidR="00374FCC" w:rsidRDefault="00374FCC" w:rsidP="00EE22B4">
      <w:r>
        <w:rPr>
          <w:rFonts w:hint="eastAsia"/>
        </w:rPr>
        <w:t xml:space="preserve">　　　阿武隈クラブIITATE</w:t>
      </w:r>
    </w:p>
    <w:p w14:paraId="715990C4" w14:textId="59B55FAA" w:rsidR="00EB2E2B" w:rsidRDefault="00EB2E2B" w:rsidP="00EE22B4">
      <w:r>
        <w:rPr>
          <w:rFonts w:hint="eastAsia"/>
        </w:rPr>
        <w:t xml:space="preserve">　　　ＮＧＯシェア＝国際保健協力市民の会</w:t>
      </w:r>
    </w:p>
    <w:p w14:paraId="3D9E3CB0" w14:textId="40002888" w:rsidR="00374FCC" w:rsidRDefault="00374FCC" w:rsidP="00EE22B4">
      <w:r>
        <w:rPr>
          <w:rFonts w:hint="eastAsia"/>
        </w:rPr>
        <w:t xml:space="preserve">　　　　　　本田　徹</w:t>
      </w:r>
      <w:r w:rsidR="00F20439">
        <w:rPr>
          <w:rFonts w:hint="eastAsia"/>
        </w:rPr>
        <w:t xml:space="preserve">　記</w:t>
      </w:r>
    </w:p>
    <w:p w14:paraId="48DDAA02" w14:textId="77777777" w:rsidR="00374FCC" w:rsidRDefault="00374FCC" w:rsidP="00EE22B4"/>
    <w:p w14:paraId="04D27608" w14:textId="239AF0FE" w:rsidR="00F20439" w:rsidRPr="00F20439" w:rsidRDefault="00374FCC" w:rsidP="00EE22B4">
      <w:pPr>
        <w:rPr>
          <w:b/>
          <w:bCs/>
          <w:sz w:val="22"/>
        </w:rPr>
      </w:pPr>
      <w:r w:rsidRPr="00F20439">
        <w:rPr>
          <w:rFonts w:hint="eastAsia"/>
          <w:b/>
          <w:bCs/>
          <w:sz w:val="22"/>
        </w:rPr>
        <w:t>旅程</w:t>
      </w:r>
      <w:r w:rsidR="00EB2E2B">
        <w:rPr>
          <w:rFonts w:hint="eastAsia"/>
          <w:b/>
          <w:bCs/>
          <w:sz w:val="22"/>
        </w:rPr>
        <w:t>および報告</w:t>
      </w:r>
    </w:p>
    <w:p w14:paraId="193B9C51" w14:textId="2AF14435" w:rsidR="00374FCC" w:rsidRDefault="00374FCC" w:rsidP="00EE22B4">
      <w:r w:rsidRPr="007E2B33">
        <w:rPr>
          <w:rFonts w:hint="eastAsia"/>
          <w:b/>
          <w:bCs/>
        </w:rPr>
        <w:t>2月1日</w:t>
      </w:r>
      <w:r>
        <w:rPr>
          <w:rFonts w:hint="eastAsia"/>
        </w:rPr>
        <w:t>（木）３ｐｍころ長田整骨院を出発。長田卓也、猪股貴宏、本田徹の3名。</w:t>
      </w:r>
    </w:p>
    <w:p w14:paraId="0C5C086D" w14:textId="3B07C8E6" w:rsidR="00374FCC" w:rsidRDefault="00374FCC" w:rsidP="00EE22B4">
      <w:r>
        <w:rPr>
          <w:rFonts w:hint="eastAsia"/>
        </w:rPr>
        <w:t>猪股さんは阿武隈クラブI</w:t>
      </w:r>
      <w:r>
        <w:t>ITATE</w:t>
      </w:r>
      <w:r>
        <w:rPr>
          <w:rFonts w:hint="eastAsia"/>
        </w:rPr>
        <w:t>の常勤スタッフ、介護職。</w:t>
      </w:r>
    </w:p>
    <w:p w14:paraId="511FDC39" w14:textId="30D26785" w:rsidR="00EC069C" w:rsidRDefault="00EC069C" w:rsidP="002A3CEF">
      <w:r>
        <w:rPr>
          <w:rFonts w:hint="eastAsia"/>
        </w:rPr>
        <w:t>2台の車に積めるだけの、支援物資（食料、医薬品、マッサージ治療具、衣類、衛生材料、菓子、</w:t>
      </w:r>
      <w:r w:rsidR="007D58B6">
        <w:rPr>
          <w:rFonts w:hint="eastAsia"/>
        </w:rPr>
        <w:t>日本、酒・ビール類など）</w:t>
      </w:r>
      <w:r w:rsidR="002A3CEF">
        <w:rPr>
          <w:rFonts w:hint="eastAsia"/>
        </w:rPr>
        <w:t>、加えて</w:t>
      </w:r>
      <w:r w:rsidR="007D58B6">
        <w:rPr>
          <w:rFonts w:hint="eastAsia"/>
        </w:rPr>
        <w:t>3人が使う、</w:t>
      </w:r>
      <w:r>
        <w:rPr>
          <w:rFonts w:hint="eastAsia"/>
        </w:rPr>
        <w:t>シュラフ、毛布などの防寒具、ヘルメット、長靴、スペアのタイヤなどなど</w:t>
      </w:r>
      <w:r w:rsidR="002A3CEF">
        <w:rPr>
          <w:rFonts w:hint="eastAsia"/>
        </w:rPr>
        <w:t>）</w:t>
      </w:r>
      <w:r>
        <w:rPr>
          <w:rFonts w:hint="eastAsia"/>
        </w:rPr>
        <w:t>を積む。今回のお土産の目玉は長田さんが栃木の農家から寄贈された、90箱の新鮮なイチゴだった。</w:t>
      </w:r>
    </w:p>
    <w:p w14:paraId="0BA49785" w14:textId="7F3FE2FC" w:rsidR="00CF7803" w:rsidRDefault="00CF7803" w:rsidP="002A3CEF">
      <w:pPr>
        <w:rPr>
          <w:rFonts w:hint="eastAsia"/>
        </w:rPr>
      </w:pPr>
      <w:r>
        <w:rPr>
          <w:rFonts w:hint="eastAsia"/>
        </w:rPr>
        <w:t xml:space="preserve">　一回目に長田さんが現地に向かう際、飯舘村役場からは、被災自治体から正式にボランティア受け入れの方針が示されるまでは、個人のボランティアが出かけるのは勧められないと、村が「災害救援車両」証明書を発行するのを断られた。初回の出動では、長田さんは仕方なく、自腹を切って、</w:t>
      </w:r>
      <w:r w:rsidR="00453A8E">
        <w:rPr>
          <w:rFonts w:hint="eastAsia"/>
        </w:rPr>
        <w:t>福島―被災地間、</w:t>
      </w:r>
      <w:r>
        <w:rPr>
          <w:rFonts w:hint="eastAsia"/>
        </w:rPr>
        <w:t>往復2万円近い高速道路通過料を払った。しかし、ここで負けていないところが彼らしい。2回目には事前に福島県庁を訪れ、阿武隈クラブIITATEという法人の職員であることを認めてもらい、無事災害救援車両証明書を交付してもらい、無料で高速を使えるようになった。猪股さんに関しては、役場の石井健康福祉課長の口添えもあり、さらに、阿武隈クラブ会長の小林美恵子さんが申し入れた結果、村内の法人として活動実績が認められ、猪股さんの車の証明書は村から交付された。</w:t>
      </w:r>
    </w:p>
    <w:p w14:paraId="4C4BA466" w14:textId="1837D2D1" w:rsidR="00F30E97" w:rsidRDefault="00374FCC" w:rsidP="00EE22B4">
      <w:r>
        <w:rPr>
          <w:rFonts w:hint="eastAsia"/>
        </w:rPr>
        <w:t xml:space="preserve">　基本的に能登半島に至るまでは順調に高速道路で移動できるが、</w:t>
      </w:r>
      <w:r w:rsidR="00B13FB8">
        <w:rPr>
          <w:rFonts w:hint="eastAsia"/>
        </w:rPr>
        <w:t>氷見、</w:t>
      </w:r>
      <w:r>
        <w:rPr>
          <w:rFonts w:hint="eastAsia"/>
        </w:rPr>
        <w:t>七尾に入る</w:t>
      </w:r>
      <w:r w:rsidR="00B13FB8">
        <w:rPr>
          <w:rFonts w:hint="eastAsia"/>
        </w:rPr>
        <w:t>あたり</w:t>
      </w:r>
      <w:r>
        <w:rPr>
          <w:rFonts w:hint="eastAsia"/>
        </w:rPr>
        <w:t>から道路状況が</w:t>
      </w:r>
      <w:r w:rsidR="003E0EA1">
        <w:rPr>
          <w:rFonts w:hint="eastAsia"/>
        </w:rPr>
        <w:t>急激に悪化し</w:t>
      </w:r>
      <w:r>
        <w:rPr>
          <w:rFonts w:hint="eastAsia"/>
        </w:rPr>
        <w:t>、陥没、</w:t>
      </w:r>
      <w:r w:rsidR="00F20439">
        <w:rPr>
          <w:rFonts w:hint="eastAsia"/>
        </w:rPr>
        <w:t>分断、がけ崩れ</w:t>
      </w:r>
      <w:r w:rsidR="003E0EA1">
        <w:rPr>
          <w:rFonts w:hint="eastAsia"/>
        </w:rPr>
        <w:t>など</w:t>
      </w:r>
      <w:r w:rsidR="00F20439">
        <w:rPr>
          <w:rFonts w:hint="eastAsia"/>
        </w:rPr>
        <w:t>で</w:t>
      </w:r>
      <w:r w:rsidR="003E0EA1">
        <w:rPr>
          <w:rFonts w:hint="eastAsia"/>
        </w:rPr>
        <w:t>迂回を強いられ、</w:t>
      </w:r>
      <w:r w:rsidR="00F20439">
        <w:rPr>
          <w:rFonts w:hint="eastAsia"/>
        </w:rPr>
        <w:t>平均</w:t>
      </w:r>
      <w:r w:rsidR="003E0EA1">
        <w:rPr>
          <w:rFonts w:hint="eastAsia"/>
        </w:rPr>
        <w:t>速度</w:t>
      </w:r>
      <w:r w:rsidR="00F20439">
        <w:rPr>
          <w:rFonts w:hint="eastAsia"/>
        </w:rPr>
        <w:t>10km</w:t>
      </w:r>
      <w:r w:rsidR="00F20439">
        <w:t>/</w:t>
      </w:r>
      <w:r w:rsidR="00B13FB8">
        <w:rPr>
          <w:rFonts w:hint="eastAsia"/>
        </w:rPr>
        <w:t>時</w:t>
      </w:r>
      <w:r w:rsidR="00F20439">
        <w:rPr>
          <w:rFonts w:hint="eastAsia"/>
        </w:rPr>
        <w:t>になることが</w:t>
      </w:r>
      <w:r w:rsidR="00D759F5">
        <w:rPr>
          <w:rFonts w:hint="eastAsia"/>
        </w:rPr>
        <w:t>あ</w:t>
      </w:r>
      <w:r w:rsidR="00F20439">
        <w:rPr>
          <w:rFonts w:hint="eastAsia"/>
        </w:rPr>
        <w:t>るため</w:t>
      </w:r>
      <w:r w:rsidR="00D759F5">
        <w:rPr>
          <w:rFonts w:hint="eastAsia"/>
        </w:rPr>
        <w:t>（</w:t>
      </w:r>
      <w:r w:rsidR="002A3CEF">
        <w:rPr>
          <w:rFonts w:hint="eastAsia"/>
        </w:rPr>
        <w:t>県道・国道管理者、自衛隊</w:t>
      </w:r>
      <w:r w:rsidR="00D759F5">
        <w:rPr>
          <w:rFonts w:hint="eastAsia"/>
        </w:rPr>
        <w:t>必死の復旧作業で日々改善はしているが）</w:t>
      </w:r>
      <w:r w:rsidR="00F20439">
        <w:rPr>
          <w:rFonts w:hint="eastAsia"/>
        </w:rPr>
        <w:t>、できるだけ半島手前まで1日</w:t>
      </w:r>
      <w:r w:rsidR="003E0EA1">
        <w:rPr>
          <w:rFonts w:hint="eastAsia"/>
        </w:rPr>
        <w:t>目</w:t>
      </w:r>
      <w:r w:rsidR="00F20439">
        <w:rPr>
          <w:rFonts w:hint="eastAsia"/>
        </w:rPr>
        <w:t>のうちに着こうということで、富山を目指す。飯舘村から川俣</w:t>
      </w:r>
      <w:r w:rsidR="002A3CEF">
        <w:rPr>
          <w:rFonts w:hint="eastAsia"/>
        </w:rPr>
        <w:t>へ降り</w:t>
      </w:r>
      <w:r w:rsidR="00F20439">
        <w:rPr>
          <w:rFonts w:hint="eastAsia"/>
        </w:rPr>
        <w:t>、福島市内</w:t>
      </w:r>
      <w:r w:rsidR="003E0EA1">
        <w:rPr>
          <w:rFonts w:hint="eastAsia"/>
        </w:rPr>
        <w:t>を迂回し</w:t>
      </w:r>
      <w:r w:rsidR="00F20439">
        <w:rPr>
          <w:rFonts w:hint="eastAsia"/>
        </w:rPr>
        <w:t>国道4号を南下し、二本松で高速</w:t>
      </w:r>
      <w:r w:rsidR="00F30E97">
        <w:rPr>
          <w:rFonts w:hint="eastAsia"/>
        </w:rPr>
        <w:t>に乗</w:t>
      </w:r>
      <w:r w:rsidR="003E0EA1">
        <w:rPr>
          <w:rFonts w:hint="eastAsia"/>
        </w:rPr>
        <w:t>る。</w:t>
      </w:r>
      <w:r w:rsidR="00F30E97">
        <w:rPr>
          <w:rFonts w:hint="eastAsia"/>
        </w:rPr>
        <w:t>いわき方面を目指し、郡山Jで磐越道</w:t>
      </w:r>
      <w:r w:rsidR="003E0EA1">
        <w:rPr>
          <w:rFonts w:hint="eastAsia"/>
        </w:rPr>
        <w:t>に乗る</w:t>
      </w:r>
      <w:r w:rsidR="00B13FB8">
        <w:rPr>
          <w:rFonts w:hint="eastAsia"/>
        </w:rPr>
        <w:t>。雪もよいの天候の中、</w:t>
      </w:r>
      <w:r w:rsidR="00F30E97">
        <w:rPr>
          <w:rFonts w:hint="eastAsia"/>
        </w:rPr>
        <w:t>会津経由、新潟県に入り、長岡Jで、北陸道へ。2</w:t>
      </w:r>
      <w:r w:rsidR="00F30E97">
        <w:t>0</w:t>
      </w:r>
      <w:r w:rsidR="00F30E97">
        <w:rPr>
          <w:rFonts w:hint="eastAsia"/>
        </w:rPr>
        <w:t>：</w:t>
      </w:r>
      <w:r w:rsidR="00F30E97">
        <w:t>45</w:t>
      </w:r>
      <w:r w:rsidR="00F30E97">
        <w:rPr>
          <w:rFonts w:hint="eastAsia"/>
        </w:rPr>
        <w:t xml:space="preserve">　</w:t>
      </w:r>
      <w:r w:rsidR="00B13FB8">
        <w:rPr>
          <w:rFonts w:hint="eastAsia"/>
        </w:rPr>
        <w:t>富山着。投宿。翌日の行動予定、</w:t>
      </w:r>
      <w:r w:rsidR="007E2B33">
        <w:rPr>
          <w:rFonts w:hint="eastAsia"/>
        </w:rPr>
        <w:t>食事をしながら</w:t>
      </w:r>
      <w:r w:rsidR="00B13FB8">
        <w:rPr>
          <w:rFonts w:hint="eastAsia"/>
        </w:rPr>
        <w:t>長田さんから説明を受け、</w:t>
      </w:r>
      <w:r w:rsidR="007E2B33">
        <w:rPr>
          <w:rFonts w:hint="eastAsia"/>
        </w:rPr>
        <w:t>3人で</w:t>
      </w:r>
      <w:r w:rsidR="002A3CEF">
        <w:rPr>
          <w:rFonts w:hint="eastAsia"/>
        </w:rPr>
        <w:t>明日からの打ち合わせ</w:t>
      </w:r>
      <w:r w:rsidR="00B13FB8">
        <w:rPr>
          <w:rFonts w:hint="eastAsia"/>
        </w:rPr>
        <w:t>。</w:t>
      </w:r>
    </w:p>
    <w:p w14:paraId="34B775B5" w14:textId="77777777" w:rsidR="00453A8E" w:rsidRDefault="00B13FB8" w:rsidP="00453A8E">
      <w:pPr>
        <w:ind w:firstLineChars="100" w:firstLine="206"/>
      </w:pPr>
      <w:r w:rsidRPr="007E2B33">
        <w:rPr>
          <w:rFonts w:hint="eastAsia"/>
          <w:b/>
          <w:bCs/>
        </w:rPr>
        <w:lastRenderedPageBreak/>
        <w:t>2月2日</w:t>
      </w:r>
      <w:r>
        <w:rPr>
          <w:rFonts w:hint="eastAsia"/>
        </w:rPr>
        <w:t>（金）</w:t>
      </w:r>
    </w:p>
    <w:p w14:paraId="49A7C03F" w14:textId="5AAC0277" w:rsidR="00D759F5" w:rsidRDefault="00B13FB8" w:rsidP="00453A8E">
      <w:pPr>
        <w:ind w:firstLineChars="100" w:firstLine="210"/>
      </w:pPr>
      <w:r>
        <w:rPr>
          <w:rFonts w:hint="eastAsia"/>
        </w:rPr>
        <w:t>朝5時</w:t>
      </w:r>
      <w:r w:rsidR="00453A8E">
        <w:rPr>
          <w:rFonts w:hint="eastAsia"/>
        </w:rPr>
        <w:t>ビジネスホテルを</w:t>
      </w:r>
      <w:r>
        <w:rPr>
          <w:rFonts w:hint="eastAsia"/>
        </w:rPr>
        <w:t>出発。国道8号に乗り氷見市から無料の高速・能越自動車道に乗り</w:t>
      </w:r>
      <w:r w:rsidR="00D759F5">
        <w:rPr>
          <w:rFonts w:hint="eastAsia"/>
        </w:rPr>
        <w:t>七尾城山で高速を降り、半島の外縁をほぼ全周する国道２４９に乗り、北上する。現時点では、249号は輪島―珠洲間で複数個所で崩落などのため交通が遮断されており、両市間の往来は</w:t>
      </w:r>
      <w:r w:rsidR="00161C28">
        <w:rPr>
          <w:rFonts w:hint="eastAsia"/>
        </w:rPr>
        <w:t>大きく迂回して陸路を行くか、</w:t>
      </w:r>
      <w:r w:rsidR="00D759F5">
        <w:rPr>
          <w:rFonts w:hint="eastAsia"/>
        </w:rPr>
        <w:t>海路、空路（ヘリなど）が中心となる。両市に</w:t>
      </w:r>
      <w:r w:rsidR="00CA5395">
        <w:rPr>
          <w:rFonts w:hint="eastAsia"/>
        </w:rPr>
        <w:t>直接</w:t>
      </w:r>
      <w:r w:rsidR="00D759F5">
        <w:rPr>
          <w:rFonts w:hint="eastAsia"/>
        </w:rPr>
        <w:t>つながるハブの役割を果たしているのが、</w:t>
      </w:r>
      <w:r w:rsidR="00CA5395">
        <w:rPr>
          <w:rFonts w:hint="eastAsia"/>
        </w:rPr>
        <w:t>穴水市だが、それでも</w:t>
      </w:r>
      <w:r w:rsidR="00161C28">
        <w:rPr>
          <w:rFonts w:hint="eastAsia"/>
        </w:rPr>
        <w:t>輪島、珠洲方面は</w:t>
      </w:r>
      <w:r w:rsidR="00CA5395">
        <w:rPr>
          <w:rFonts w:hint="eastAsia"/>
        </w:rPr>
        <w:t>途中での迂回は避けがたい。なお穴水からは、鉄道が</w:t>
      </w:r>
      <w:r w:rsidR="004F2FDC">
        <w:rPr>
          <w:rFonts w:hint="eastAsia"/>
        </w:rPr>
        <w:t>249号に</w:t>
      </w:r>
      <w:r w:rsidR="00CA5395">
        <w:rPr>
          <w:rFonts w:hint="eastAsia"/>
        </w:rPr>
        <w:t>並走しているが、線路が多数の箇所で</w:t>
      </w:r>
      <w:r w:rsidR="002A3CEF">
        <w:rPr>
          <w:rFonts w:hint="eastAsia"/>
        </w:rPr>
        <w:t>崩壊し、復旧の見通しは立たない。</w:t>
      </w:r>
    </w:p>
    <w:p w14:paraId="1E9FD92A" w14:textId="7BB93DF2" w:rsidR="001257E8" w:rsidRDefault="00CA5395" w:rsidP="00EE22B4">
      <w:r>
        <w:rPr>
          <w:rFonts w:hint="eastAsia"/>
        </w:rPr>
        <w:t xml:space="preserve">　珠洲の目的地は、寺家（じけ）と呼ばれる、半島北東端の海沿いの地域で、ここに、伝承では崇神天皇のころ</w:t>
      </w:r>
      <w:r w:rsidR="00086648">
        <w:rPr>
          <w:rFonts w:hint="eastAsia"/>
        </w:rPr>
        <w:t>、</w:t>
      </w:r>
      <w:r>
        <w:rPr>
          <w:rFonts w:hint="eastAsia"/>
        </w:rPr>
        <w:t>約2000年前に建立された</w:t>
      </w:r>
      <w:r w:rsidR="001D63BA">
        <w:rPr>
          <w:rFonts w:hint="eastAsia"/>
        </w:rPr>
        <w:t>と</w:t>
      </w:r>
      <w:r w:rsidR="002A3CEF">
        <w:rPr>
          <w:rFonts w:hint="eastAsia"/>
        </w:rPr>
        <w:t>され</w:t>
      </w:r>
      <w:r w:rsidR="001D63BA">
        <w:rPr>
          <w:rFonts w:hint="eastAsia"/>
        </w:rPr>
        <w:t>る</w:t>
      </w:r>
      <w:r>
        <w:rPr>
          <w:rFonts w:hint="eastAsia"/>
        </w:rPr>
        <w:t>須須神社がある。</w:t>
      </w:r>
      <w:r w:rsidR="002A3CEF">
        <w:rPr>
          <w:rFonts w:hint="eastAsia"/>
        </w:rPr>
        <w:t>午前</w:t>
      </w:r>
      <w:r>
        <w:rPr>
          <w:rFonts w:hint="eastAsia"/>
        </w:rPr>
        <w:t>10時過ぎくらいに神社境内に到着。ここの神主の多田千鶴さんが私たちを受け入れてくださった方。こ</w:t>
      </w:r>
      <w:r w:rsidR="00086648">
        <w:rPr>
          <w:rFonts w:hint="eastAsia"/>
        </w:rPr>
        <w:t>の神社の現</w:t>
      </w:r>
      <w:r>
        <w:rPr>
          <w:rFonts w:hint="eastAsia"/>
        </w:rPr>
        <w:t>宮司である、</w:t>
      </w:r>
      <w:r w:rsidR="001257E8">
        <w:rPr>
          <w:rFonts w:hint="eastAsia"/>
        </w:rPr>
        <w:t>猿</w:t>
      </w:r>
      <w:r w:rsidR="00086648">
        <w:rPr>
          <w:rFonts w:hint="eastAsia"/>
        </w:rPr>
        <w:t>女</w:t>
      </w:r>
      <w:r w:rsidR="001257E8">
        <w:rPr>
          <w:rFonts w:hint="eastAsia"/>
        </w:rPr>
        <w:t>（さるめ）貞信氏の娘。猿女は由緒ある姓。貞信氏は男性。</w:t>
      </w:r>
      <w:r w:rsidR="00086648">
        <w:rPr>
          <w:rFonts w:hint="eastAsia"/>
        </w:rPr>
        <w:t>８0歳を越え、</w:t>
      </w:r>
      <w:r w:rsidR="001257E8">
        <w:rPr>
          <w:rFonts w:hint="eastAsia"/>
        </w:rPr>
        <w:t>病気をされ自宅療養中とのこと。千鶴さんは伊勢の皇学館大学で神道を学び、神官の試験にも通っている。</w:t>
      </w:r>
      <w:r w:rsidR="001D63BA">
        <w:rPr>
          <w:rFonts w:hint="eastAsia"/>
        </w:rPr>
        <w:t>千鶴さんは結婚し、いったん猿女家を離れ、夫、息子一人と3人暮らしを珠洲市内でしているが、神職は父の病気もあり続けている。今回の震災を機に、金沢で公務員をしている兄が家に戻って正式に猿女家を継いでくれる決心を固</w:t>
      </w:r>
      <w:r w:rsidR="002A3CEF">
        <w:rPr>
          <w:rFonts w:hint="eastAsia"/>
        </w:rPr>
        <w:t>めた</w:t>
      </w:r>
      <w:r w:rsidR="00086648">
        <w:rPr>
          <w:rFonts w:hint="eastAsia"/>
        </w:rPr>
        <w:t>由で、</w:t>
      </w:r>
      <w:r w:rsidR="001D63BA">
        <w:rPr>
          <w:rFonts w:hint="eastAsia"/>
        </w:rPr>
        <w:t>ほっとしていると、千鶴氏。</w:t>
      </w:r>
    </w:p>
    <w:p w14:paraId="17844653" w14:textId="4995DE57" w:rsidR="004F2FDC" w:rsidRDefault="00BC177F" w:rsidP="00BC177F">
      <w:pPr>
        <w:ind w:firstLineChars="100" w:firstLine="210"/>
      </w:pPr>
      <w:r>
        <w:rPr>
          <w:rFonts w:hint="eastAsia"/>
        </w:rPr>
        <w:t>千鶴さんは、</w:t>
      </w:r>
      <w:r w:rsidR="00EB2E2B">
        <w:rPr>
          <w:rFonts w:hint="eastAsia"/>
        </w:rPr>
        <w:t>寺家という</w:t>
      </w:r>
      <w:r>
        <w:rPr>
          <w:rFonts w:hint="eastAsia"/>
        </w:rPr>
        <w:t>200家族</w:t>
      </w:r>
      <w:r w:rsidR="00194F38">
        <w:rPr>
          <w:rFonts w:hint="eastAsia"/>
        </w:rPr>
        <w:t>弱</w:t>
      </w:r>
      <w:r>
        <w:rPr>
          <w:rFonts w:hint="eastAsia"/>
        </w:rPr>
        <w:t>の比較的小さな、漁業と農業を中心とするこの集落の</w:t>
      </w:r>
      <w:r w:rsidR="00EB2E2B">
        <w:rPr>
          <w:rFonts w:hint="eastAsia"/>
        </w:rPr>
        <w:t>人々を心から愛し、大き</w:t>
      </w:r>
      <w:r w:rsidR="002A3CEF">
        <w:rPr>
          <w:rFonts w:hint="eastAsia"/>
        </w:rPr>
        <w:t>く</w:t>
      </w:r>
      <w:r w:rsidR="00EB2E2B">
        <w:rPr>
          <w:rFonts w:hint="eastAsia"/>
        </w:rPr>
        <w:t>被災した神社周辺のコミュニティの再建のため日々奔走されている。この神社</w:t>
      </w:r>
      <w:r w:rsidR="002A3CEF">
        <w:rPr>
          <w:rFonts w:hint="eastAsia"/>
        </w:rPr>
        <w:t>が直接支援</w:t>
      </w:r>
      <w:r w:rsidR="00EB2E2B">
        <w:rPr>
          <w:rFonts w:hint="eastAsia"/>
        </w:rPr>
        <w:t>する、自主避難所は</w:t>
      </w:r>
      <w:r w:rsidR="00194F38">
        <w:rPr>
          <w:rFonts w:hint="eastAsia"/>
        </w:rPr>
        <w:t>4</w:t>
      </w:r>
      <w:r w:rsidR="00EB2E2B">
        <w:rPr>
          <w:rFonts w:hint="eastAsia"/>
        </w:rPr>
        <w:t>か所とのこと。実は、神社自体も２つある神殿</w:t>
      </w:r>
      <w:r w:rsidR="001D63BA">
        <w:rPr>
          <w:rFonts w:hint="eastAsia"/>
        </w:rPr>
        <w:t>、高座宮（たかくらのみや）と金分宮（きんぶんのみや）</w:t>
      </w:r>
      <w:r w:rsidR="00EB2E2B">
        <w:rPr>
          <w:rFonts w:hint="eastAsia"/>
        </w:rPr>
        <w:t>のうち</w:t>
      </w:r>
      <w:r w:rsidR="002A3CEF">
        <w:rPr>
          <w:rFonts w:hint="eastAsia"/>
        </w:rPr>
        <w:t>、</w:t>
      </w:r>
      <w:r w:rsidR="001D63BA">
        <w:rPr>
          <w:rFonts w:hint="eastAsia"/>
        </w:rPr>
        <w:t>高座宮</w:t>
      </w:r>
      <w:r w:rsidR="00EB2E2B">
        <w:rPr>
          <w:rFonts w:hint="eastAsia"/>
        </w:rPr>
        <w:t>が壊滅的</w:t>
      </w:r>
      <w:r>
        <w:rPr>
          <w:rFonts w:hint="eastAsia"/>
        </w:rPr>
        <w:t>という</w:t>
      </w:r>
      <w:r w:rsidR="001D63BA">
        <w:rPr>
          <w:rFonts w:hint="eastAsia"/>
        </w:rPr>
        <w:t>に近い</w:t>
      </w:r>
      <w:r w:rsidR="00EB2E2B">
        <w:rPr>
          <w:rFonts w:hint="eastAsia"/>
        </w:rPr>
        <w:t>被害を被ったが、いまはそれよりも、</w:t>
      </w:r>
      <w:r w:rsidR="004F2FDC">
        <w:rPr>
          <w:rFonts w:hint="eastAsia"/>
        </w:rPr>
        <w:t>津波と地震によ</w:t>
      </w:r>
      <w:r w:rsidR="001D63BA">
        <w:rPr>
          <w:rFonts w:hint="eastAsia"/>
        </w:rPr>
        <w:t>って多くの犠牲者・避難者</w:t>
      </w:r>
      <w:r w:rsidR="004F2FDC">
        <w:rPr>
          <w:rFonts w:hint="eastAsia"/>
        </w:rPr>
        <w:t>を出した地域</w:t>
      </w:r>
      <w:r>
        <w:rPr>
          <w:rFonts w:hint="eastAsia"/>
        </w:rPr>
        <w:t>の</w:t>
      </w:r>
      <w:r w:rsidR="000C058E">
        <w:rPr>
          <w:rFonts w:hint="eastAsia"/>
        </w:rPr>
        <w:t>復興が第一と考えておられる。</w:t>
      </w:r>
      <w:r w:rsidR="001D63BA">
        <w:rPr>
          <w:rFonts w:hint="eastAsia"/>
        </w:rPr>
        <w:t>まだ若いながらしっかりした、また前向きなお考えの持ち主で</w:t>
      </w:r>
      <w:r>
        <w:rPr>
          <w:rFonts w:hint="eastAsia"/>
        </w:rPr>
        <w:t>、</w:t>
      </w:r>
      <w:r w:rsidR="001D63BA">
        <w:rPr>
          <w:rFonts w:hint="eastAsia"/>
        </w:rPr>
        <w:t>我々3人は</w:t>
      </w:r>
      <w:r>
        <w:rPr>
          <w:rFonts w:hint="eastAsia"/>
        </w:rPr>
        <w:t>彼女の志に</w:t>
      </w:r>
      <w:r w:rsidR="001D63BA">
        <w:rPr>
          <w:rFonts w:hint="eastAsia"/>
        </w:rPr>
        <w:t>感銘を受けた。</w:t>
      </w:r>
    </w:p>
    <w:p w14:paraId="555530E6" w14:textId="0AEA5F16" w:rsidR="000C058E" w:rsidRDefault="000C058E" w:rsidP="00EE22B4">
      <w:r>
        <w:rPr>
          <w:rFonts w:hint="eastAsia"/>
        </w:rPr>
        <w:t xml:space="preserve">　私たちの持参した支援物資のうち一番喜ばれたのは、栃木の谷中農園（多分、田中正造ゆかりの</w:t>
      </w:r>
      <w:r w:rsidR="002A3CEF">
        <w:rPr>
          <w:rFonts w:hint="eastAsia"/>
        </w:rPr>
        <w:t>土地</w:t>
      </w:r>
      <w:r>
        <w:rPr>
          <w:rFonts w:hint="eastAsia"/>
        </w:rPr>
        <w:t>）から寄贈された9</w:t>
      </w:r>
      <w:r>
        <w:t>0</w:t>
      </w:r>
      <w:r>
        <w:rPr>
          <w:rFonts w:hint="eastAsia"/>
        </w:rPr>
        <w:t>箱の新鮮で高級なイチゴで、インスタントの食品に飽き、野菜や果物</w:t>
      </w:r>
      <w:r w:rsidR="002A3CEF">
        <w:rPr>
          <w:rFonts w:hint="eastAsia"/>
        </w:rPr>
        <w:t>が</w:t>
      </w:r>
      <w:r>
        <w:rPr>
          <w:rFonts w:hint="eastAsia"/>
        </w:rPr>
        <w:t>欠乏していた、避難所の方々に大変喜んでいただけた。</w:t>
      </w:r>
    </w:p>
    <w:p w14:paraId="07B180A6" w14:textId="42EF5775" w:rsidR="00E44325" w:rsidRDefault="000C058E" w:rsidP="00EE22B4">
      <w:r>
        <w:rPr>
          <w:rFonts w:hint="eastAsia"/>
        </w:rPr>
        <w:t xml:space="preserve">　多田さんがサポートする</w:t>
      </w:r>
      <w:r w:rsidR="00194F38">
        <w:rPr>
          <w:rFonts w:hint="eastAsia"/>
        </w:rPr>
        <w:t>４</w:t>
      </w:r>
      <w:r w:rsidR="006B6467">
        <w:rPr>
          <w:rFonts w:hint="eastAsia"/>
        </w:rPr>
        <w:t>か所の</w:t>
      </w:r>
      <w:r>
        <w:rPr>
          <w:rFonts w:hint="eastAsia"/>
        </w:rPr>
        <w:t>自主避難所のうち一番大きいのが川上本町集会場で、20－25人くらいの方が、逗留されている</w:t>
      </w:r>
      <w:r w:rsidR="006B6467">
        <w:rPr>
          <w:rFonts w:hint="eastAsia"/>
        </w:rPr>
        <w:t>。ここは地域の公民館で、キャパシティも</w:t>
      </w:r>
      <w:r w:rsidR="00880B03">
        <w:rPr>
          <w:rFonts w:hint="eastAsia"/>
        </w:rPr>
        <w:t>他に比べて大きい。</w:t>
      </w:r>
      <w:r w:rsidR="00E44325">
        <w:rPr>
          <w:rFonts w:hint="eastAsia"/>
        </w:rPr>
        <w:t>ここで、長田さん、猪股さんは早速、マッサージや温熱器による腰痛や膝痛、肩こりなどの施療を始められ、順番</w:t>
      </w:r>
      <w:r w:rsidR="00AB3EF9">
        <w:rPr>
          <w:rFonts w:hint="eastAsia"/>
        </w:rPr>
        <w:t>待ち</w:t>
      </w:r>
      <w:r w:rsidR="00E44325">
        <w:rPr>
          <w:rFonts w:hint="eastAsia"/>
        </w:rPr>
        <w:t>ができていた。</w:t>
      </w:r>
    </w:p>
    <w:p w14:paraId="5AA9A60C" w14:textId="41D0F0C5" w:rsidR="000C058E" w:rsidRDefault="00880B03" w:rsidP="00E44325">
      <w:pPr>
        <w:ind w:firstLineChars="100" w:firstLine="210"/>
      </w:pPr>
      <w:r>
        <w:rPr>
          <w:rFonts w:hint="eastAsia"/>
        </w:rPr>
        <w:t>他の自主避難所は、</w:t>
      </w:r>
      <w:r w:rsidR="006B6467">
        <w:rPr>
          <w:rFonts w:hint="eastAsia"/>
        </w:rPr>
        <w:t>一般の民家</w:t>
      </w:r>
      <w:r>
        <w:rPr>
          <w:rFonts w:hint="eastAsia"/>
        </w:rPr>
        <w:t>のうち家主の</w:t>
      </w:r>
      <w:r w:rsidR="006B6467">
        <w:rPr>
          <w:rFonts w:hint="eastAsia"/>
        </w:rPr>
        <w:t>好意で、または留守宅などを利用して、5人前後</w:t>
      </w:r>
      <w:r>
        <w:rPr>
          <w:rFonts w:hint="eastAsia"/>
        </w:rPr>
        <w:t>の滞在者が支援を受けながら暮らしておられ</w:t>
      </w:r>
      <w:r w:rsidR="006B6467">
        <w:rPr>
          <w:rFonts w:hint="eastAsia"/>
        </w:rPr>
        <w:t>る。物資は千鶴さんたちが、定期的に訪問し、届けている。避難所の滞在</w:t>
      </w:r>
      <w:r w:rsidR="000C058E">
        <w:rPr>
          <w:rFonts w:hint="eastAsia"/>
        </w:rPr>
        <w:t>人</w:t>
      </w:r>
      <w:r w:rsidR="006B6467">
        <w:rPr>
          <w:rFonts w:hint="eastAsia"/>
        </w:rPr>
        <w:t>口</w:t>
      </w:r>
      <w:r w:rsidR="000C058E">
        <w:rPr>
          <w:rFonts w:hint="eastAsia"/>
        </w:rPr>
        <w:t>は流動的だが、少しずつは、金沢などの遠方へさらに避難していく人があり、</w:t>
      </w:r>
      <w:r>
        <w:rPr>
          <w:rFonts w:hint="eastAsia"/>
        </w:rPr>
        <w:t>また比較的軽微な自宅の損</w:t>
      </w:r>
      <w:r w:rsidR="00194F38">
        <w:rPr>
          <w:rFonts w:hint="eastAsia"/>
        </w:rPr>
        <w:t>壊</w:t>
      </w:r>
      <w:r>
        <w:rPr>
          <w:rFonts w:hint="eastAsia"/>
        </w:rPr>
        <w:t>の場合は、応急的な修理が済み次第戻られるため、避難所人口は</w:t>
      </w:r>
      <w:r w:rsidR="000C058E">
        <w:rPr>
          <w:rFonts w:hint="eastAsia"/>
        </w:rPr>
        <w:t>漸減の傾向にあるのだろう。また珠洲市内</w:t>
      </w:r>
      <w:r w:rsidR="006B6467">
        <w:rPr>
          <w:rFonts w:hint="eastAsia"/>
        </w:rPr>
        <w:t>で</w:t>
      </w:r>
      <w:r w:rsidR="000C058E">
        <w:rPr>
          <w:rFonts w:hint="eastAsia"/>
        </w:rPr>
        <w:t>も仮設住宅の建設が急</w:t>
      </w:r>
      <w:r w:rsidR="000C058E">
        <w:rPr>
          <w:rFonts w:hint="eastAsia"/>
        </w:rPr>
        <w:lastRenderedPageBreak/>
        <w:t>ピッチで進められている。</w:t>
      </w:r>
    </w:p>
    <w:p w14:paraId="4CE5E4C8" w14:textId="13DCF01C" w:rsidR="000C058E" w:rsidRDefault="000C058E" w:rsidP="00EE22B4">
      <w:r>
        <w:rPr>
          <w:rFonts w:hint="eastAsia"/>
        </w:rPr>
        <w:t xml:space="preserve">　</w:t>
      </w:r>
      <w:r w:rsidR="00194F38">
        <w:rPr>
          <w:rFonts w:hint="eastAsia"/>
        </w:rPr>
        <w:t>二か所目に訪れたのが、大浜集会所でここには6人の避難者が暮らしておられる。こ</w:t>
      </w:r>
      <w:r w:rsidR="00EA6DDB">
        <w:rPr>
          <w:rFonts w:hint="eastAsia"/>
        </w:rPr>
        <w:t>の家</w:t>
      </w:r>
      <w:r w:rsidR="00194F38">
        <w:rPr>
          <w:rFonts w:hint="eastAsia"/>
        </w:rPr>
        <w:t>に</w:t>
      </w:r>
      <w:r w:rsidR="00AB3EF9">
        <w:rPr>
          <w:rFonts w:hint="eastAsia"/>
        </w:rPr>
        <w:t>避難する</w:t>
      </w:r>
      <w:r w:rsidR="00194F38">
        <w:rPr>
          <w:rFonts w:hint="eastAsia"/>
        </w:rPr>
        <w:t>94歳の女性とお話したり、診察をさせていただいた。</w:t>
      </w:r>
      <w:r w:rsidR="00E44325">
        <w:rPr>
          <w:rFonts w:hint="eastAsia"/>
        </w:rPr>
        <w:t>環境が変わったので、便がよく出ないと訴えられていた</w:t>
      </w:r>
      <w:r w:rsidR="00AB3EF9">
        <w:rPr>
          <w:rFonts w:hint="eastAsia"/>
        </w:rPr>
        <w:t>。</w:t>
      </w:r>
      <w:r w:rsidR="00E44325">
        <w:rPr>
          <w:rFonts w:hint="eastAsia"/>
        </w:rPr>
        <w:t>お持ちの薬を調べると、酸化マグネシウムの錠剤が頓服用で、震災前にかかりつけだった医師から処方されており、その服用法についてご説明するだけで安心された様子だった。このお婆さんにもイチゴのパックを1箱差し上げたら、喜んでいいただけた。</w:t>
      </w:r>
    </w:p>
    <w:p w14:paraId="65D4FE5C" w14:textId="16490205" w:rsidR="000C058E" w:rsidRDefault="00E44325" w:rsidP="00EE22B4">
      <w:r>
        <w:rPr>
          <w:rFonts w:hint="eastAsia"/>
        </w:rPr>
        <w:t xml:space="preserve">　この日、午後に市役所</w:t>
      </w:r>
      <w:r w:rsidR="008E00D3">
        <w:rPr>
          <w:rFonts w:hint="eastAsia"/>
        </w:rPr>
        <w:t>、及び保健センター</w:t>
      </w:r>
      <w:r>
        <w:rPr>
          <w:rFonts w:hint="eastAsia"/>
        </w:rPr>
        <w:t>に表敬。ＤＭＡＴも入っており、50か所以上の公設及び民間の避難所を手分けして巡回している。ボランティアの受け入れは、まだ始まっていないが、2日後くらいに受け入れ開始となるようだった。また、県外から多数の保健師、行政の関係者が支援に入っている。</w:t>
      </w:r>
      <w:r w:rsidR="00AB3EF9">
        <w:rPr>
          <w:rFonts w:hint="eastAsia"/>
        </w:rPr>
        <w:t>まだ</w:t>
      </w:r>
      <w:r w:rsidR="008E00D3">
        <w:rPr>
          <w:rFonts w:hint="eastAsia"/>
        </w:rPr>
        <w:t>混乱を極めており、致し方のない</w:t>
      </w:r>
      <w:r w:rsidR="00EA6DDB">
        <w:rPr>
          <w:rFonts w:hint="eastAsia"/>
        </w:rPr>
        <w:t>と</w:t>
      </w:r>
      <w:r w:rsidR="008E00D3">
        <w:rPr>
          <w:rFonts w:hint="eastAsia"/>
        </w:rPr>
        <w:t>ころでもあるが、</w:t>
      </w:r>
      <w:r w:rsidR="00AB3EF9">
        <w:rPr>
          <w:rFonts w:hint="eastAsia"/>
        </w:rPr>
        <w:t>建物が異なることもあり、</w:t>
      </w:r>
      <w:r w:rsidR="008E00D3">
        <w:rPr>
          <w:rFonts w:hint="eastAsia"/>
        </w:rPr>
        <w:t>役所内の医療・福祉・介護などの担当者間の連携はあまりよく取れていない印象だった</w:t>
      </w:r>
      <w:r w:rsidR="00AB3EF9">
        <w:rPr>
          <w:rFonts w:hint="eastAsia"/>
        </w:rPr>
        <w:t>。ただし、</w:t>
      </w:r>
      <w:r w:rsidR="00F83963">
        <w:rPr>
          <w:rFonts w:hint="eastAsia"/>
        </w:rPr>
        <w:t>最後に面談した、福祉課の担当者（女性）は丁寧に接遇してくださ</w:t>
      </w:r>
      <w:r w:rsidR="00AB3EF9">
        <w:rPr>
          <w:rFonts w:hint="eastAsia"/>
        </w:rPr>
        <w:t>り、有益な情報をくださ</w:t>
      </w:r>
      <w:r w:rsidR="00F83963">
        <w:rPr>
          <w:rFonts w:hint="eastAsia"/>
        </w:rPr>
        <w:t>った。</w:t>
      </w:r>
    </w:p>
    <w:p w14:paraId="37751A99" w14:textId="25D8BA90" w:rsidR="008E00D3" w:rsidRDefault="008E00D3" w:rsidP="00EE22B4">
      <w:r>
        <w:rPr>
          <w:rFonts w:hint="eastAsia"/>
        </w:rPr>
        <w:t xml:space="preserve">　午後2時頃から、</w:t>
      </w:r>
      <w:r w:rsidR="00F83963">
        <w:rPr>
          <w:rFonts w:hint="eastAsia"/>
        </w:rPr>
        <w:t>寺家からすこし離れた、三崎中学校の体育館に急遽作られた公設避難所を訪問。80名くらいの避難者が逗留しておられる。</w:t>
      </w:r>
      <w:r w:rsidR="00AB3EF9">
        <w:rPr>
          <w:rFonts w:hint="eastAsia"/>
        </w:rPr>
        <w:t>ただ、</w:t>
      </w:r>
      <w:r w:rsidR="00F83963">
        <w:rPr>
          <w:rFonts w:hint="eastAsia"/>
        </w:rPr>
        <w:t>昼間は避難所から通勤や生業に出られている方もかなりいるようで、比較的閑散としている。</w:t>
      </w:r>
    </w:p>
    <w:p w14:paraId="0E8CCFB5" w14:textId="0BDE8F3D" w:rsidR="00970BF2" w:rsidRDefault="00F83963" w:rsidP="00970BF2">
      <w:r>
        <w:rPr>
          <w:rFonts w:hint="eastAsia"/>
        </w:rPr>
        <w:t xml:space="preserve">　長田さんからあらかじめ聞いてはいたが、公設の避難所と民間の自主避難所との間では、物資の潤沢さ、暖房やシャワー設備、トイレなどにおいて、かなりの格差があると感じた。</w:t>
      </w:r>
      <w:r w:rsidR="00970BF2">
        <w:rPr>
          <w:rFonts w:hint="eastAsia"/>
        </w:rPr>
        <w:t>三崎中では、インスタント食品以外に、電子レンジ用のお米のパック、衛生材料（マスク、手指消毒剤）などなどすべて</w:t>
      </w:r>
      <w:r w:rsidR="00EA6DDB">
        <w:rPr>
          <w:rFonts w:hint="eastAsia"/>
        </w:rPr>
        <w:t>あり余るほど</w:t>
      </w:r>
      <w:r w:rsidR="00970BF2">
        <w:rPr>
          <w:rFonts w:hint="eastAsia"/>
        </w:rPr>
        <w:t>取り揃えてあり、各人が勝手に好きなだけ持っていけるようになっている。</w:t>
      </w:r>
      <w:r w:rsidR="00AB3EF9">
        <w:rPr>
          <w:rFonts w:hint="eastAsia"/>
        </w:rPr>
        <w:t>炊き出しなども、外部からの支援団体が校庭で行っている。</w:t>
      </w:r>
      <w:r>
        <w:rPr>
          <w:rFonts w:hint="eastAsia"/>
        </w:rPr>
        <w:t>また、ボランティアなども変わるがわる三崎中には入っている。日本財団の若い女性たちが、丁寧に足浴などのケアを行っていた。</w:t>
      </w:r>
    </w:p>
    <w:p w14:paraId="265A8CAA" w14:textId="423D7850" w:rsidR="001257E8" w:rsidRDefault="00F83963" w:rsidP="00970BF2">
      <w:pPr>
        <w:ind w:firstLineChars="100" w:firstLine="210"/>
      </w:pPr>
      <w:r>
        <w:rPr>
          <w:rFonts w:hint="eastAsia"/>
        </w:rPr>
        <w:t>水が出ない、下水が流せないことは、避難者</w:t>
      </w:r>
      <w:r w:rsidR="00970BF2">
        <w:rPr>
          <w:rFonts w:hint="eastAsia"/>
        </w:rPr>
        <w:t>、とくに足腰の弱った高齢者には、</w:t>
      </w:r>
      <w:r>
        <w:rPr>
          <w:rFonts w:hint="eastAsia"/>
        </w:rPr>
        <w:t>大きな心理的また移動上の負担になっていることは容易に察しがつく。体育館</w:t>
      </w:r>
      <w:r w:rsidR="00472C39">
        <w:rPr>
          <w:rFonts w:hint="eastAsia"/>
        </w:rPr>
        <w:t>屋内</w:t>
      </w:r>
      <w:r>
        <w:rPr>
          <w:rFonts w:hint="eastAsia"/>
        </w:rPr>
        <w:t>のトイレは、尿に至るまで1回1回便器にはめた黒いプラスチックの</w:t>
      </w:r>
      <w:r w:rsidR="00970BF2">
        <w:rPr>
          <w:rFonts w:hint="eastAsia"/>
        </w:rPr>
        <w:t>袋に入れることを義務づけており、男子用のトイレはすべて使用禁止、便器にまたがって小水もするように張り紙がしてある。</w:t>
      </w:r>
    </w:p>
    <w:p w14:paraId="4F5D176D" w14:textId="63374064" w:rsidR="00970BF2" w:rsidRDefault="00970BF2" w:rsidP="00970BF2">
      <w:pPr>
        <w:ind w:firstLineChars="100" w:firstLine="210"/>
      </w:pPr>
      <w:r>
        <w:rPr>
          <w:rFonts w:hint="eastAsia"/>
        </w:rPr>
        <w:t>トイレに関しては、日本財団が屋外に設置した、移動式トイレの方が便利で、一応水洗の設備になっていた。</w:t>
      </w:r>
    </w:p>
    <w:p w14:paraId="09DC9B89" w14:textId="06D8C887" w:rsidR="00970BF2" w:rsidRDefault="00970BF2" w:rsidP="00970BF2">
      <w:pPr>
        <w:ind w:firstLineChars="100" w:firstLine="210"/>
      </w:pPr>
      <w:r>
        <w:rPr>
          <w:rFonts w:hint="eastAsia"/>
        </w:rPr>
        <w:t>ここでも、長田さんたちのマッサージはひっぱりダコだった。</w:t>
      </w:r>
      <w:r w:rsidR="00131C0B">
        <w:rPr>
          <w:rFonts w:hint="eastAsia"/>
        </w:rPr>
        <w:t>重くかさばる、</w:t>
      </w:r>
      <w:r>
        <w:rPr>
          <w:rFonts w:hint="eastAsia"/>
        </w:rPr>
        <w:t>マッサージ用のベッドから電気治療器まで車にもちこんだ気迫はさすがであった。多分この日だけで20名以上の方々の施療をしていたと思う。私は、5－6名（多く高齢女性）の方のお話を</w:t>
      </w:r>
      <w:r w:rsidR="00DD49BC">
        <w:rPr>
          <w:rFonts w:hint="eastAsia"/>
        </w:rPr>
        <w:t>傾聴させていただき、</w:t>
      </w:r>
      <w:r w:rsidR="00131C0B">
        <w:rPr>
          <w:rFonts w:hint="eastAsia"/>
        </w:rPr>
        <w:t>診察の上で</w:t>
      </w:r>
      <w:r w:rsidR="00DD49BC">
        <w:rPr>
          <w:rFonts w:hint="eastAsia"/>
        </w:rPr>
        <w:t>2人ほどの方に痛みどめ、風邪薬程度のお薬を差し上げた。</w:t>
      </w:r>
    </w:p>
    <w:p w14:paraId="272145C0" w14:textId="77777777" w:rsidR="00DD49BC" w:rsidRDefault="00DD49BC" w:rsidP="00970BF2">
      <w:pPr>
        <w:ind w:firstLineChars="100" w:firstLine="210"/>
      </w:pPr>
    </w:p>
    <w:p w14:paraId="68ECB98C" w14:textId="40F91621" w:rsidR="00DD49BC" w:rsidRDefault="00DD49BC" w:rsidP="00970BF2">
      <w:pPr>
        <w:ind w:firstLineChars="100" w:firstLine="210"/>
      </w:pPr>
      <w:r>
        <w:rPr>
          <w:rFonts w:hint="eastAsia"/>
        </w:rPr>
        <w:t>夕方、野宿（車中泊）のつもりでいたところ、多田神主が、</w:t>
      </w:r>
      <w:r w:rsidR="00EA6DDB">
        <w:rPr>
          <w:rFonts w:hint="eastAsia"/>
        </w:rPr>
        <w:t>被害の少なかった</w:t>
      </w:r>
      <w:r>
        <w:rPr>
          <w:rFonts w:hint="eastAsia"/>
        </w:rPr>
        <w:t>金分宮の社</w:t>
      </w:r>
      <w:r>
        <w:rPr>
          <w:rFonts w:hint="eastAsia"/>
        </w:rPr>
        <w:lastRenderedPageBreak/>
        <w:t>殿で泊ってよいとおっしゃってくださり</w:t>
      </w:r>
      <w:r w:rsidR="00131C0B">
        <w:rPr>
          <w:rFonts w:hint="eastAsia"/>
        </w:rPr>
        <w:t>、</w:t>
      </w:r>
      <w:r>
        <w:rPr>
          <w:rFonts w:hint="eastAsia"/>
        </w:rPr>
        <w:t>本当に助かった。石油ストーブや焼き肉など</w:t>
      </w:r>
      <w:r w:rsidR="00131C0B">
        <w:rPr>
          <w:rFonts w:hint="eastAsia"/>
        </w:rPr>
        <w:t>まで差し入れ</w:t>
      </w:r>
      <w:r>
        <w:rPr>
          <w:rFonts w:hint="eastAsia"/>
        </w:rPr>
        <w:t>てくださった。</w:t>
      </w:r>
      <w:r w:rsidR="00131C0B">
        <w:rPr>
          <w:rFonts w:hint="eastAsia"/>
        </w:rPr>
        <w:t>差し入れを届けてくださるとき、私たちの車座に1時間ほど、加わり、地域の歴史や試練を被った村の現況など、気さくに説明してくださった。</w:t>
      </w:r>
    </w:p>
    <w:p w14:paraId="212342EE" w14:textId="77F06F7A" w:rsidR="00DD49BC" w:rsidRDefault="00DD49BC" w:rsidP="00970BF2">
      <w:pPr>
        <w:ind w:firstLineChars="100" w:firstLine="210"/>
      </w:pPr>
      <w:r>
        <w:rPr>
          <w:rFonts w:hint="eastAsia"/>
        </w:rPr>
        <w:t>ここに一晩泊めていただいたことで、私たち3人も</w:t>
      </w:r>
      <w:r w:rsidR="00131C0B">
        <w:rPr>
          <w:rFonts w:hint="eastAsia"/>
        </w:rPr>
        <w:t>「</w:t>
      </w:r>
      <w:r>
        <w:rPr>
          <w:rFonts w:hint="eastAsia"/>
        </w:rPr>
        <w:t>神さびた</w:t>
      </w:r>
      <w:r w:rsidR="00131C0B">
        <w:rPr>
          <w:rFonts w:hint="eastAsia"/>
        </w:rPr>
        <w:t>」</w:t>
      </w:r>
      <w:r>
        <w:rPr>
          <w:rFonts w:hint="eastAsia"/>
        </w:rPr>
        <w:t>感じになった</w:t>
      </w:r>
      <w:r w:rsidR="00131C0B">
        <w:rPr>
          <w:rFonts w:hint="eastAsia"/>
        </w:rPr>
        <w:t>。何としてもこのコミュニティの復興をお手伝いしたい</w:t>
      </w:r>
      <w:r>
        <w:rPr>
          <w:rFonts w:hint="eastAsia"/>
        </w:rPr>
        <w:t>と、お酒</w:t>
      </w:r>
      <w:r w:rsidR="00131C0B">
        <w:rPr>
          <w:rFonts w:hint="eastAsia"/>
        </w:rPr>
        <w:t>の勢いも借りて話し</w:t>
      </w:r>
      <w:r>
        <w:rPr>
          <w:rFonts w:hint="eastAsia"/>
        </w:rPr>
        <w:t>合った。</w:t>
      </w:r>
    </w:p>
    <w:p w14:paraId="50FC3F1F" w14:textId="77777777" w:rsidR="00DD49BC" w:rsidRDefault="00DD49BC" w:rsidP="00970BF2">
      <w:pPr>
        <w:ind w:firstLineChars="100" w:firstLine="210"/>
      </w:pPr>
    </w:p>
    <w:p w14:paraId="5D883214" w14:textId="491AF33B" w:rsidR="00DD49BC" w:rsidRPr="00131C0B" w:rsidRDefault="00DD49BC" w:rsidP="00970BF2">
      <w:pPr>
        <w:ind w:firstLineChars="100" w:firstLine="206"/>
        <w:rPr>
          <w:b/>
          <w:bCs/>
        </w:rPr>
      </w:pPr>
      <w:r w:rsidRPr="00131C0B">
        <w:rPr>
          <w:rFonts w:hint="eastAsia"/>
          <w:b/>
          <w:bCs/>
        </w:rPr>
        <w:t>2月2日（金）</w:t>
      </w:r>
    </w:p>
    <w:p w14:paraId="06515AE1" w14:textId="74868BE9" w:rsidR="004133D0" w:rsidRDefault="00DD49BC" w:rsidP="00970BF2">
      <w:pPr>
        <w:ind w:firstLineChars="100" w:firstLine="210"/>
      </w:pPr>
      <w:r>
        <w:rPr>
          <w:rFonts w:hint="eastAsia"/>
        </w:rPr>
        <w:t xml:space="preserve">　</w:t>
      </w:r>
      <w:r w:rsidR="00131C0B">
        <w:rPr>
          <w:rFonts w:hint="eastAsia"/>
        </w:rPr>
        <w:t>朝早く</w:t>
      </w:r>
      <w:r>
        <w:rPr>
          <w:rFonts w:hint="eastAsia"/>
        </w:rPr>
        <w:t>、神社にほど近い川上本町集会場の避難所を訪ね、診察や施療の必要な人がおられるか確認。</w:t>
      </w:r>
      <w:r w:rsidR="00131C0B">
        <w:rPr>
          <w:rFonts w:hint="eastAsia"/>
        </w:rPr>
        <w:t>アポを取り、</w:t>
      </w:r>
      <w:r>
        <w:rPr>
          <w:rFonts w:hint="eastAsia"/>
        </w:rPr>
        <w:t>地元で冬季のカニ漁を専門にやっている方のお話を伺う。阿武隈クラブいいたては、</w:t>
      </w:r>
      <w:r w:rsidR="00CF7803">
        <w:rPr>
          <w:rFonts w:hint="eastAsia"/>
        </w:rPr>
        <w:t>短期</w:t>
      </w:r>
      <w:r>
        <w:rPr>
          <w:rFonts w:hint="eastAsia"/>
        </w:rPr>
        <w:t>マイグラント</w:t>
      </w:r>
      <w:r w:rsidR="00CF7803">
        <w:rPr>
          <w:rFonts w:hint="eastAsia"/>
        </w:rPr>
        <w:t>（移住労働者）</w:t>
      </w:r>
      <w:r>
        <w:rPr>
          <w:rFonts w:hint="eastAsia"/>
        </w:rPr>
        <w:t>としての助っ人業務を</w:t>
      </w:r>
      <w:r w:rsidR="00CF7803">
        <w:rPr>
          <w:rFonts w:hint="eastAsia"/>
        </w:rPr>
        <w:t>、</w:t>
      </w:r>
      <w:r>
        <w:rPr>
          <w:rFonts w:hint="eastAsia"/>
        </w:rPr>
        <w:t>事業としてやっており、仙台などには頻繁に長田さんと猪股さんで出張している。</w:t>
      </w:r>
      <w:r w:rsidR="00CF7803">
        <w:rPr>
          <w:rFonts w:hint="eastAsia"/>
        </w:rPr>
        <w:t>自分たちを</w:t>
      </w:r>
      <w:r w:rsidR="000B1650">
        <w:rPr>
          <w:rFonts w:hint="eastAsia"/>
        </w:rPr>
        <w:t>、</w:t>
      </w:r>
      <w:r w:rsidR="00CF7803">
        <w:rPr>
          <w:rFonts w:hint="eastAsia"/>
        </w:rPr>
        <w:t>誇りをもって「便利屋」稼業と呼ぶ。</w:t>
      </w:r>
      <w:r>
        <w:rPr>
          <w:rFonts w:hint="eastAsia"/>
        </w:rPr>
        <w:t>長田さんとしては、被災したコミュニティどうしで、いかに生業を通して連帯していくかを、真剣に考えていて、緊急フェーズが終われば、そちらに軸足を移して、長い目でウインウインの状況を、飯舘村と珠洲市寺家の間で</w:t>
      </w:r>
      <w:r w:rsidR="004133D0">
        <w:rPr>
          <w:rFonts w:hint="eastAsia"/>
        </w:rPr>
        <w:t>協力して作り上げていきたいと、さまざま構想を練っている。もちろん資金獲得が重要な課題だ。</w:t>
      </w:r>
    </w:p>
    <w:p w14:paraId="411C5AA1" w14:textId="0F51D6CE" w:rsidR="00DD49BC" w:rsidRDefault="004133D0" w:rsidP="00970BF2">
      <w:pPr>
        <w:ind w:firstLineChars="100" w:firstLine="210"/>
      </w:pPr>
      <w:r>
        <w:rPr>
          <w:rFonts w:hint="eastAsia"/>
        </w:rPr>
        <w:t>手始めに、もし地盤が大きく隆起してしまった沿岸の</w:t>
      </w:r>
      <w:r w:rsidR="000B1650">
        <w:rPr>
          <w:rFonts w:hint="eastAsia"/>
        </w:rPr>
        <w:t>蟹などの</w:t>
      </w:r>
      <w:r>
        <w:rPr>
          <w:rFonts w:hint="eastAsia"/>
        </w:rPr>
        <w:t>漁場が回復するようなら、来年冬は飯舘から若者が何人か漁の手伝いに来る。反対に夏場は、インゲンなどの高原野菜の収穫に珠洲の漁師さんに</w:t>
      </w:r>
      <w:r w:rsidR="00721B21">
        <w:rPr>
          <w:rFonts w:hint="eastAsia"/>
        </w:rPr>
        <w:t>飯舘村まで</w:t>
      </w:r>
      <w:r>
        <w:rPr>
          <w:rFonts w:hint="eastAsia"/>
        </w:rPr>
        <w:t>手伝いに来てもらう、といったことも、可能なのではないか。</w:t>
      </w:r>
    </w:p>
    <w:p w14:paraId="16345706" w14:textId="30B2BEAB" w:rsidR="004133D0" w:rsidRDefault="004133D0" w:rsidP="00970BF2">
      <w:pPr>
        <w:ind w:firstLineChars="100" w:firstLine="210"/>
      </w:pPr>
      <w:r>
        <w:rPr>
          <w:rFonts w:hint="eastAsia"/>
        </w:rPr>
        <w:t>寺家の区長さんも、漁師の方も長田さんの話に真剣に耳を傾けてくださったようだ。</w:t>
      </w:r>
    </w:p>
    <w:p w14:paraId="2FA610BF" w14:textId="691CD84E" w:rsidR="00721B21" w:rsidRDefault="00721B21" w:rsidP="00721B21">
      <w:pPr>
        <w:rPr>
          <w:rFonts w:hint="eastAsia"/>
        </w:rPr>
      </w:pPr>
      <w:r>
        <w:rPr>
          <w:rFonts w:hint="eastAsia"/>
        </w:rPr>
        <w:t>あまり治療を希望する方がおられなかったので、今日は10時過ぎには、寺家を出発し、帰路すこしルートを変えて、また富山に一泊。</w:t>
      </w:r>
      <w:r w:rsidR="00571747">
        <w:rPr>
          <w:rFonts w:hint="eastAsia"/>
        </w:rPr>
        <w:t>駅内の海鮮料理の店で、3人</w:t>
      </w:r>
      <w:r w:rsidR="000B1650">
        <w:rPr>
          <w:rFonts w:hint="eastAsia"/>
        </w:rPr>
        <w:t>そろって</w:t>
      </w:r>
      <w:r w:rsidR="00571747">
        <w:rPr>
          <w:rFonts w:hint="eastAsia"/>
        </w:rPr>
        <w:t>今回の短い支援の旅の総括をし、美味しくお酒と刺身をいただいた。</w:t>
      </w:r>
    </w:p>
    <w:p w14:paraId="6AB30BBF" w14:textId="77777777" w:rsidR="00DD49BC" w:rsidRPr="000B1650" w:rsidRDefault="00DD49BC" w:rsidP="00970BF2">
      <w:pPr>
        <w:ind w:firstLineChars="100" w:firstLine="210"/>
      </w:pPr>
    </w:p>
    <w:p w14:paraId="7E144423" w14:textId="77777777" w:rsidR="000B2FB0" w:rsidRPr="000B2FB0" w:rsidRDefault="00571747" w:rsidP="00970BF2">
      <w:pPr>
        <w:ind w:firstLineChars="100" w:firstLine="206"/>
        <w:rPr>
          <w:b/>
          <w:bCs/>
        </w:rPr>
      </w:pPr>
      <w:r w:rsidRPr="000B2FB0">
        <w:rPr>
          <w:rFonts w:hint="eastAsia"/>
          <w:b/>
          <w:bCs/>
        </w:rPr>
        <w:t xml:space="preserve">2月3日（土）　</w:t>
      </w:r>
    </w:p>
    <w:p w14:paraId="681BE6C3" w14:textId="04A1D1ED" w:rsidR="00571747" w:rsidRDefault="00571747" w:rsidP="000B2FB0">
      <w:pPr>
        <w:ind w:firstLineChars="200" w:firstLine="420"/>
      </w:pPr>
      <w:r>
        <w:rPr>
          <w:rFonts w:hint="eastAsia"/>
        </w:rPr>
        <w:t>朝9時ころ出発。途中の道路状況も比較的良好で、飯舘村に午後2時過ぎには</w:t>
      </w:r>
      <w:r w:rsidR="000B2FB0">
        <w:rPr>
          <w:rFonts w:hint="eastAsia"/>
        </w:rPr>
        <w:t>、ベースとなっている長田接骨院に</w:t>
      </w:r>
      <w:r>
        <w:rPr>
          <w:rFonts w:hint="eastAsia"/>
        </w:rPr>
        <w:t>帰着した。</w:t>
      </w:r>
    </w:p>
    <w:p w14:paraId="6998D28F" w14:textId="77777777" w:rsidR="00571747" w:rsidRPr="000B2FB0" w:rsidRDefault="00571747" w:rsidP="00970BF2">
      <w:pPr>
        <w:ind w:firstLineChars="100" w:firstLine="210"/>
      </w:pPr>
    </w:p>
    <w:p w14:paraId="7AC4BACC" w14:textId="794DEBCD" w:rsidR="00571747" w:rsidRDefault="00571747" w:rsidP="00970BF2">
      <w:pPr>
        <w:ind w:firstLineChars="100" w:firstLine="210"/>
      </w:pPr>
      <w:r>
        <w:rPr>
          <w:rFonts w:hint="eastAsia"/>
        </w:rPr>
        <w:t xml:space="preserve">＜まとめ＞　</w:t>
      </w:r>
    </w:p>
    <w:p w14:paraId="1178146D" w14:textId="5EAE04E9" w:rsidR="00571747" w:rsidRDefault="00571747" w:rsidP="00970BF2">
      <w:pPr>
        <w:ind w:firstLineChars="100" w:firstLine="210"/>
      </w:pPr>
      <w:r>
        <w:rPr>
          <w:rFonts w:hint="eastAsia"/>
        </w:rPr>
        <w:t>大変なところもあったが、ロートルの本田をいたわりつつ、同行いただいた若いお二人にまず感謝したい。</w:t>
      </w:r>
    </w:p>
    <w:p w14:paraId="5FD5EB51" w14:textId="3476C55F" w:rsidR="00571747" w:rsidRDefault="00571747" w:rsidP="00970BF2">
      <w:pPr>
        <w:ind w:firstLineChars="100" w:firstLine="210"/>
      </w:pPr>
      <w:r>
        <w:rPr>
          <w:rFonts w:hint="eastAsia"/>
        </w:rPr>
        <w:t xml:space="preserve">　やはり、若者の突破力はすごい、と改めて感じる。</w:t>
      </w:r>
      <w:r w:rsidR="009C73F2">
        <w:rPr>
          <w:rFonts w:hint="eastAsia"/>
        </w:rPr>
        <w:t>義侠心の塊の</w:t>
      </w:r>
      <w:r>
        <w:rPr>
          <w:rFonts w:hint="eastAsia"/>
        </w:rPr>
        <w:t>長田さんが</w:t>
      </w:r>
      <w:r w:rsidR="009C73F2">
        <w:rPr>
          <w:rFonts w:hint="eastAsia"/>
        </w:rPr>
        <w:t>、</w:t>
      </w:r>
      <w:r>
        <w:rPr>
          <w:rFonts w:hint="eastAsia"/>
        </w:rPr>
        <w:t>なんの「つて」もな</w:t>
      </w:r>
      <w:r w:rsidR="009C73F2">
        <w:rPr>
          <w:rFonts w:hint="eastAsia"/>
        </w:rPr>
        <w:t>いまま</w:t>
      </w:r>
      <w:r>
        <w:rPr>
          <w:rFonts w:hint="eastAsia"/>
        </w:rPr>
        <w:t>、</w:t>
      </w:r>
      <w:r w:rsidR="009C73F2">
        <w:rPr>
          <w:rFonts w:hint="eastAsia"/>
        </w:rPr>
        <w:t>発災間もない1月10日には、車</w:t>
      </w:r>
      <w:r>
        <w:rPr>
          <w:rFonts w:hint="eastAsia"/>
        </w:rPr>
        <w:t>にありったけの支援物資を積み込み、施療具もいれて</w:t>
      </w:r>
      <w:r w:rsidR="009C73F2">
        <w:rPr>
          <w:rFonts w:hint="eastAsia"/>
        </w:rPr>
        <w:t>「鉄砲玉よろしく」</w:t>
      </w:r>
      <w:r>
        <w:rPr>
          <w:rFonts w:hint="eastAsia"/>
        </w:rPr>
        <w:t>出発し、輪島で重蔵神社という地域のハブになる重要な社（やしろ）の神職の方々</w:t>
      </w:r>
      <w:r w:rsidR="009C73F2">
        <w:rPr>
          <w:rFonts w:hint="eastAsia"/>
        </w:rPr>
        <w:t>と出会い</w:t>
      </w:r>
      <w:r>
        <w:rPr>
          <w:rFonts w:hint="eastAsia"/>
        </w:rPr>
        <w:t>、また</w:t>
      </w:r>
      <w:r w:rsidR="009C73F2">
        <w:rPr>
          <w:rFonts w:hint="eastAsia"/>
        </w:rPr>
        <w:t>北陸ライオンズクラブとも繋がりを作り、今回の珠洲行きも、輪島からの、強固な、いわば「神職ネットワーク」に</w:t>
      </w:r>
      <w:r w:rsidR="000B2FB0">
        <w:rPr>
          <w:rFonts w:hint="eastAsia"/>
        </w:rPr>
        <w:t>より須須神社に</w:t>
      </w:r>
      <w:r w:rsidR="009C73F2">
        <w:rPr>
          <w:rFonts w:hint="eastAsia"/>
        </w:rPr>
        <w:t>コネクショ</w:t>
      </w:r>
      <w:r w:rsidR="009C73F2">
        <w:rPr>
          <w:rFonts w:hint="eastAsia"/>
        </w:rPr>
        <w:lastRenderedPageBreak/>
        <w:t>ンをつけていただき、珠洲に着けば、旧知の仲のように、多田神主さんに温かく迎えていただけた。</w:t>
      </w:r>
    </w:p>
    <w:p w14:paraId="1780A2A7" w14:textId="6D31DF19" w:rsidR="009C73F2" w:rsidRDefault="009C73F2" w:rsidP="00970BF2">
      <w:pPr>
        <w:ind w:firstLineChars="100" w:firstLine="210"/>
      </w:pPr>
      <w:r>
        <w:rPr>
          <w:rFonts w:hint="eastAsia"/>
        </w:rPr>
        <w:t xml:space="preserve">　11年前に、ふくしま再生の会の田尾さん、中町さんたちのチームが、飯舘村の避難者の方々</w:t>
      </w:r>
      <w:r w:rsidR="00862DBB">
        <w:rPr>
          <w:rFonts w:hint="eastAsia"/>
        </w:rPr>
        <w:t>が村外で</w:t>
      </w:r>
      <w:r>
        <w:rPr>
          <w:rFonts w:hint="eastAsia"/>
        </w:rPr>
        <w:t>暮らす南相馬や福島</w:t>
      </w:r>
      <w:r w:rsidR="00862DBB">
        <w:rPr>
          <w:rFonts w:hint="eastAsia"/>
        </w:rPr>
        <w:t>の仮設</w:t>
      </w:r>
      <w:r>
        <w:rPr>
          <w:rFonts w:hint="eastAsia"/>
        </w:rPr>
        <w:t>にアウトリーチをかけ、「健康いちばん」というユニークな支援活動、ヘルスプロモーションの</w:t>
      </w:r>
      <w:r w:rsidR="000B2FB0">
        <w:rPr>
          <w:rFonts w:hint="eastAsia"/>
        </w:rPr>
        <w:t>自主サークル</w:t>
      </w:r>
      <w:r>
        <w:rPr>
          <w:rFonts w:hint="eastAsia"/>
        </w:rPr>
        <w:t>を</w:t>
      </w:r>
      <w:r w:rsidR="000B2FB0">
        <w:rPr>
          <w:rFonts w:hint="eastAsia"/>
        </w:rPr>
        <w:t>、村民参加の上</w:t>
      </w:r>
      <w:r>
        <w:rPr>
          <w:rFonts w:hint="eastAsia"/>
        </w:rPr>
        <w:t>多職種で開始し、今に至っているように、今後、津波震災、原発震災（</w:t>
      </w:r>
      <w:r w:rsidR="002E126D">
        <w:rPr>
          <w:rFonts w:hint="eastAsia"/>
        </w:rPr>
        <w:t>部分的に電源を失った志賀原発も危機管理下にある）に陥ったコミュニティどうしが</w:t>
      </w:r>
      <w:r w:rsidR="000B2FB0">
        <w:rPr>
          <w:rFonts w:hint="eastAsia"/>
        </w:rPr>
        <w:t>、生業（なりわい）、医療、福祉、介護の分野で</w:t>
      </w:r>
      <w:r w:rsidR="002E126D">
        <w:rPr>
          <w:rFonts w:hint="eastAsia"/>
        </w:rPr>
        <w:t>つながって、過疎の村を立て直していく営みは、困難を極めるとして、挑戦のしがいはあるだろう。すくなくとも、</w:t>
      </w:r>
      <w:r w:rsidR="002E126D">
        <w:t>Inaction</w:t>
      </w:r>
      <w:r w:rsidR="002E126D">
        <w:rPr>
          <w:rFonts w:hint="eastAsia"/>
        </w:rPr>
        <w:t>のまま、どんどん衰退し、消滅していく村にしないために、真剣な模索をする若者たちを応援し、彼らの仲間を増やし、村で働き、家族を作れるような、V</w:t>
      </w:r>
      <w:r w:rsidR="002E126D">
        <w:t>ision</w:t>
      </w:r>
      <w:r w:rsidR="002E126D">
        <w:rPr>
          <w:rFonts w:hint="eastAsia"/>
        </w:rPr>
        <w:t>をもちたい。</w:t>
      </w:r>
    </w:p>
    <w:p w14:paraId="4EA033F8" w14:textId="77777777" w:rsidR="00862DBB" w:rsidRDefault="00862DBB" w:rsidP="00970BF2">
      <w:pPr>
        <w:ind w:firstLineChars="100" w:firstLine="210"/>
      </w:pPr>
    </w:p>
    <w:p w14:paraId="5E793ADE" w14:textId="25D3A391" w:rsidR="00862DBB" w:rsidRDefault="00862DBB" w:rsidP="00970BF2">
      <w:pPr>
        <w:ind w:firstLineChars="100" w:firstLine="210"/>
      </w:pPr>
      <w:r>
        <w:rPr>
          <w:rFonts w:hint="eastAsia"/>
        </w:rPr>
        <w:t>本レポートには、誤記や事実と異なる記述も見られるかと思う。その意味で、長田さん、猪股さん、多田神職にも、必要なご修正をお願いしたい。</w:t>
      </w:r>
    </w:p>
    <w:p w14:paraId="51FEB49E" w14:textId="77777777" w:rsidR="00862DBB" w:rsidRDefault="00862DBB" w:rsidP="00970BF2">
      <w:pPr>
        <w:ind w:firstLineChars="100" w:firstLine="210"/>
      </w:pPr>
    </w:p>
    <w:p w14:paraId="192F1468" w14:textId="2821999A" w:rsidR="00C23F83" w:rsidRDefault="00C23F83" w:rsidP="00970BF2">
      <w:pPr>
        <w:ind w:firstLineChars="100" w:firstLine="210"/>
      </w:pPr>
      <w:r>
        <w:rPr>
          <w:rFonts w:hint="eastAsia"/>
        </w:rPr>
        <w:t xml:space="preserve">　付属資料）写真集</w:t>
      </w:r>
    </w:p>
    <w:p w14:paraId="42EA5422" w14:textId="77777777" w:rsidR="00C23F83" w:rsidRDefault="00C23F83" w:rsidP="00970BF2">
      <w:pPr>
        <w:ind w:firstLineChars="100" w:firstLine="210"/>
        <w:rPr>
          <w:rFonts w:hint="eastAsia"/>
        </w:rPr>
      </w:pPr>
    </w:p>
    <w:p w14:paraId="75B2F636" w14:textId="4F324DD4" w:rsidR="00862DBB" w:rsidRPr="00571747" w:rsidRDefault="00862DBB" w:rsidP="00970BF2">
      <w:pPr>
        <w:ind w:firstLineChars="100" w:firstLine="210"/>
        <w:rPr>
          <w:rFonts w:hint="eastAsia"/>
        </w:rPr>
      </w:pPr>
      <w:r>
        <w:rPr>
          <w:rFonts w:hint="eastAsia"/>
        </w:rPr>
        <w:t xml:space="preserve">　（2024．2．10）</w:t>
      </w:r>
    </w:p>
    <w:sectPr w:rsidR="00862DBB" w:rsidRPr="005717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B451" w14:textId="77777777" w:rsidR="0096032D" w:rsidRDefault="0096032D" w:rsidP="009318A7">
      <w:r>
        <w:separator/>
      </w:r>
    </w:p>
  </w:endnote>
  <w:endnote w:type="continuationSeparator" w:id="0">
    <w:p w14:paraId="2D2D3D40" w14:textId="77777777" w:rsidR="0096032D" w:rsidRDefault="0096032D" w:rsidP="009318A7">
      <w:r>
        <w:continuationSeparator/>
      </w:r>
    </w:p>
  </w:endnote>
  <w:endnote w:type="continuationNotice" w:id="1">
    <w:p w14:paraId="2768E317" w14:textId="77777777" w:rsidR="0096032D" w:rsidRDefault="00960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0C7E" w14:textId="77777777" w:rsidR="0096032D" w:rsidRDefault="0096032D" w:rsidP="009318A7">
      <w:r>
        <w:separator/>
      </w:r>
    </w:p>
  </w:footnote>
  <w:footnote w:type="continuationSeparator" w:id="0">
    <w:p w14:paraId="05BC24F3" w14:textId="77777777" w:rsidR="0096032D" w:rsidRDefault="0096032D" w:rsidP="009318A7">
      <w:r>
        <w:continuationSeparator/>
      </w:r>
    </w:p>
  </w:footnote>
  <w:footnote w:type="continuationNotice" w:id="1">
    <w:p w14:paraId="0BD1D150" w14:textId="77777777" w:rsidR="0096032D" w:rsidRDefault="009603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99"/>
    <w:rsid w:val="0002491C"/>
    <w:rsid w:val="00086648"/>
    <w:rsid w:val="000A7AF7"/>
    <w:rsid w:val="000B1650"/>
    <w:rsid w:val="000B2FB0"/>
    <w:rsid w:val="000C0011"/>
    <w:rsid w:val="000C058E"/>
    <w:rsid w:val="000F71DE"/>
    <w:rsid w:val="001257E8"/>
    <w:rsid w:val="00131C0B"/>
    <w:rsid w:val="001323F7"/>
    <w:rsid w:val="00161C28"/>
    <w:rsid w:val="00180AE5"/>
    <w:rsid w:val="00194F38"/>
    <w:rsid w:val="001A3C23"/>
    <w:rsid w:val="001D63BA"/>
    <w:rsid w:val="001E41C7"/>
    <w:rsid w:val="001E54CD"/>
    <w:rsid w:val="001F5EA9"/>
    <w:rsid w:val="0026244D"/>
    <w:rsid w:val="00276581"/>
    <w:rsid w:val="002A3CEF"/>
    <w:rsid w:val="002E126D"/>
    <w:rsid w:val="002F49B7"/>
    <w:rsid w:val="003317FC"/>
    <w:rsid w:val="003461E1"/>
    <w:rsid w:val="00374FCC"/>
    <w:rsid w:val="00377499"/>
    <w:rsid w:val="00392E48"/>
    <w:rsid w:val="003E0EA1"/>
    <w:rsid w:val="004133D0"/>
    <w:rsid w:val="00453A8E"/>
    <w:rsid w:val="00472C39"/>
    <w:rsid w:val="00480A2F"/>
    <w:rsid w:val="0049027A"/>
    <w:rsid w:val="00492E07"/>
    <w:rsid w:val="004E158D"/>
    <w:rsid w:val="004F2FDC"/>
    <w:rsid w:val="0050090B"/>
    <w:rsid w:val="00501279"/>
    <w:rsid w:val="00571747"/>
    <w:rsid w:val="005B0942"/>
    <w:rsid w:val="005E09DA"/>
    <w:rsid w:val="00652298"/>
    <w:rsid w:val="00675A57"/>
    <w:rsid w:val="00682453"/>
    <w:rsid w:val="006831EF"/>
    <w:rsid w:val="006B6467"/>
    <w:rsid w:val="006E17F2"/>
    <w:rsid w:val="00721B21"/>
    <w:rsid w:val="0072293F"/>
    <w:rsid w:val="00731437"/>
    <w:rsid w:val="00755BDF"/>
    <w:rsid w:val="00785E90"/>
    <w:rsid w:val="007B2186"/>
    <w:rsid w:val="007D1FB1"/>
    <w:rsid w:val="007D58B6"/>
    <w:rsid w:val="007E2B33"/>
    <w:rsid w:val="00862DBB"/>
    <w:rsid w:val="00880B03"/>
    <w:rsid w:val="008A1966"/>
    <w:rsid w:val="008C54FA"/>
    <w:rsid w:val="008E00D3"/>
    <w:rsid w:val="009318A7"/>
    <w:rsid w:val="00950999"/>
    <w:rsid w:val="0096032D"/>
    <w:rsid w:val="00970BF2"/>
    <w:rsid w:val="009928F7"/>
    <w:rsid w:val="009C73F2"/>
    <w:rsid w:val="009E2591"/>
    <w:rsid w:val="00A7556E"/>
    <w:rsid w:val="00AB3EF9"/>
    <w:rsid w:val="00B13FB8"/>
    <w:rsid w:val="00B223DE"/>
    <w:rsid w:val="00BA0F2C"/>
    <w:rsid w:val="00BC177F"/>
    <w:rsid w:val="00BD0800"/>
    <w:rsid w:val="00BD0FCC"/>
    <w:rsid w:val="00BF5167"/>
    <w:rsid w:val="00C05AEF"/>
    <w:rsid w:val="00C12C27"/>
    <w:rsid w:val="00C20720"/>
    <w:rsid w:val="00C20E06"/>
    <w:rsid w:val="00C23F83"/>
    <w:rsid w:val="00C7684A"/>
    <w:rsid w:val="00CA5395"/>
    <w:rsid w:val="00CC0A21"/>
    <w:rsid w:val="00CF7803"/>
    <w:rsid w:val="00D04EB2"/>
    <w:rsid w:val="00D759F5"/>
    <w:rsid w:val="00DD49BC"/>
    <w:rsid w:val="00DF1813"/>
    <w:rsid w:val="00E44325"/>
    <w:rsid w:val="00EA6DDB"/>
    <w:rsid w:val="00EB1B34"/>
    <w:rsid w:val="00EB2E2B"/>
    <w:rsid w:val="00EC069C"/>
    <w:rsid w:val="00EE22B4"/>
    <w:rsid w:val="00F20439"/>
    <w:rsid w:val="00F20B34"/>
    <w:rsid w:val="00F30E97"/>
    <w:rsid w:val="00F83963"/>
    <w:rsid w:val="00FC7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CB3F9"/>
  <w15:chartTrackingRefBased/>
  <w15:docId w15:val="{559F5C72-DA16-4B7F-B40D-732B8875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75A57"/>
  </w:style>
  <w:style w:type="character" w:customStyle="1" w:styleId="DateChar">
    <w:name w:val="Date Char"/>
    <w:basedOn w:val="DefaultParagraphFont"/>
    <w:link w:val="Date"/>
    <w:uiPriority w:val="99"/>
    <w:semiHidden/>
    <w:rsid w:val="00675A57"/>
  </w:style>
  <w:style w:type="paragraph" w:styleId="HTMLPreformatted">
    <w:name w:val="HTML Preformatted"/>
    <w:basedOn w:val="Normal"/>
    <w:link w:val="HTMLPreformattedChar"/>
    <w:uiPriority w:val="99"/>
    <w:semiHidden/>
    <w:unhideWhenUsed/>
    <w:rsid w:val="007D1FB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1FB1"/>
    <w:rPr>
      <w:rFonts w:ascii="Courier New" w:hAnsi="Courier New" w:cs="Courier New"/>
      <w:sz w:val="20"/>
      <w:szCs w:val="20"/>
    </w:rPr>
  </w:style>
  <w:style w:type="paragraph" w:styleId="Header">
    <w:name w:val="header"/>
    <w:basedOn w:val="Normal"/>
    <w:link w:val="HeaderChar"/>
    <w:uiPriority w:val="99"/>
    <w:unhideWhenUsed/>
    <w:rsid w:val="009318A7"/>
    <w:pPr>
      <w:tabs>
        <w:tab w:val="center" w:pos="4252"/>
        <w:tab w:val="right" w:pos="8504"/>
      </w:tabs>
      <w:snapToGrid w:val="0"/>
    </w:pPr>
  </w:style>
  <w:style w:type="character" w:customStyle="1" w:styleId="HeaderChar">
    <w:name w:val="Header Char"/>
    <w:basedOn w:val="DefaultParagraphFont"/>
    <w:link w:val="Header"/>
    <w:uiPriority w:val="99"/>
    <w:rsid w:val="009318A7"/>
  </w:style>
  <w:style w:type="paragraph" w:styleId="Footer">
    <w:name w:val="footer"/>
    <w:basedOn w:val="Normal"/>
    <w:link w:val="FooterChar"/>
    <w:uiPriority w:val="99"/>
    <w:unhideWhenUsed/>
    <w:rsid w:val="009318A7"/>
    <w:pPr>
      <w:tabs>
        <w:tab w:val="center" w:pos="4252"/>
        <w:tab w:val="right" w:pos="8504"/>
      </w:tabs>
      <w:snapToGrid w:val="0"/>
    </w:pPr>
  </w:style>
  <w:style w:type="character" w:customStyle="1" w:styleId="FooterChar">
    <w:name w:val="Footer Char"/>
    <w:basedOn w:val="DefaultParagraphFont"/>
    <w:link w:val="Footer"/>
    <w:uiPriority w:val="99"/>
    <w:rsid w:val="009318A7"/>
  </w:style>
  <w:style w:type="paragraph" w:styleId="NoSpacing">
    <w:name w:val="No Spacing"/>
    <w:uiPriority w:val="1"/>
    <w:qFormat/>
    <w:rsid w:val="00F20B34"/>
    <w:pPr>
      <w:widowControl w:val="0"/>
      <w:jc w:val="both"/>
    </w:pPr>
  </w:style>
  <w:style w:type="character" w:styleId="Hyperlink">
    <w:name w:val="Hyperlink"/>
    <w:basedOn w:val="DefaultParagraphFont"/>
    <w:uiPriority w:val="99"/>
    <w:unhideWhenUsed/>
    <w:rsid w:val="001E54CD"/>
    <w:rPr>
      <w:color w:val="0563C1" w:themeColor="hyperlink"/>
      <w:u w:val="single"/>
    </w:rPr>
  </w:style>
  <w:style w:type="character" w:styleId="UnresolvedMention">
    <w:name w:val="Unresolved Mention"/>
    <w:basedOn w:val="DefaultParagraphFont"/>
    <w:uiPriority w:val="99"/>
    <w:semiHidden/>
    <w:unhideWhenUsed/>
    <w:rsid w:val="001E54CD"/>
    <w:rPr>
      <w:color w:val="605E5C"/>
      <w:shd w:val="clear" w:color="auto" w:fill="E1DFDD"/>
    </w:rPr>
  </w:style>
  <w:style w:type="character" w:styleId="FollowedHyperlink">
    <w:name w:val="FollowedHyperlink"/>
    <w:basedOn w:val="DefaultParagraphFont"/>
    <w:uiPriority w:val="99"/>
    <w:semiHidden/>
    <w:unhideWhenUsed/>
    <w:rsid w:val="001E54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71298">
      <w:bodyDiv w:val="1"/>
      <w:marLeft w:val="0"/>
      <w:marRight w:val="0"/>
      <w:marTop w:val="0"/>
      <w:marBottom w:val="0"/>
      <w:divBdr>
        <w:top w:val="none" w:sz="0" w:space="0" w:color="auto"/>
        <w:left w:val="none" w:sz="0" w:space="0" w:color="auto"/>
        <w:bottom w:val="none" w:sz="0" w:space="0" w:color="auto"/>
        <w:right w:val="none" w:sz="0" w:space="0" w:color="auto"/>
      </w:divBdr>
    </w:div>
    <w:div w:id="988946874">
      <w:bodyDiv w:val="1"/>
      <w:marLeft w:val="0"/>
      <w:marRight w:val="0"/>
      <w:marTop w:val="0"/>
      <w:marBottom w:val="0"/>
      <w:divBdr>
        <w:top w:val="none" w:sz="0" w:space="0" w:color="auto"/>
        <w:left w:val="none" w:sz="0" w:space="0" w:color="auto"/>
        <w:bottom w:val="none" w:sz="0" w:space="0" w:color="auto"/>
        <w:right w:val="none" w:sz="0" w:space="0" w:color="auto"/>
      </w:divBdr>
      <w:divsChild>
        <w:div w:id="1817724761">
          <w:marLeft w:val="0"/>
          <w:marRight w:val="0"/>
          <w:marTop w:val="0"/>
          <w:marBottom w:val="0"/>
          <w:divBdr>
            <w:top w:val="none" w:sz="0" w:space="0" w:color="auto"/>
            <w:left w:val="none" w:sz="0" w:space="0" w:color="auto"/>
            <w:bottom w:val="none" w:sz="0" w:space="0" w:color="auto"/>
            <w:right w:val="none" w:sz="0" w:space="0" w:color="auto"/>
          </w:divBdr>
          <w:divsChild>
            <w:div w:id="1832481162">
              <w:marLeft w:val="0"/>
              <w:marRight w:val="0"/>
              <w:marTop w:val="0"/>
              <w:marBottom w:val="0"/>
              <w:divBdr>
                <w:top w:val="none" w:sz="0" w:space="0" w:color="auto"/>
                <w:left w:val="none" w:sz="0" w:space="0" w:color="auto"/>
                <w:bottom w:val="none" w:sz="0" w:space="0" w:color="auto"/>
                <w:right w:val="none" w:sz="0" w:space="0" w:color="auto"/>
              </w:divBdr>
              <w:divsChild>
                <w:div w:id="762530524">
                  <w:marLeft w:val="0"/>
                  <w:marRight w:val="0"/>
                  <w:marTop w:val="0"/>
                  <w:marBottom w:val="0"/>
                  <w:divBdr>
                    <w:top w:val="none" w:sz="0" w:space="0" w:color="auto"/>
                    <w:left w:val="none" w:sz="0" w:space="0" w:color="auto"/>
                    <w:bottom w:val="none" w:sz="0" w:space="0" w:color="auto"/>
                    <w:right w:val="none" w:sz="0" w:space="0" w:color="auto"/>
                  </w:divBdr>
                  <w:divsChild>
                    <w:div w:id="1547521718">
                      <w:marLeft w:val="0"/>
                      <w:marRight w:val="0"/>
                      <w:marTop w:val="75"/>
                      <w:marBottom w:val="75"/>
                      <w:divBdr>
                        <w:top w:val="none" w:sz="0" w:space="0" w:color="auto"/>
                        <w:left w:val="none" w:sz="0" w:space="0" w:color="auto"/>
                        <w:bottom w:val="none" w:sz="0" w:space="0" w:color="auto"/>
                        <w:right w:val="none" w:sz="0" w:space="0" w:color="auto"/>
                      </w:divBdr>
                      <w:divsChild>
                        <w:div w:id="46222918">
                          <w:marLeft w:val="0"/>
                          <w:marRight w:val="0"/>
                          <w:marTop w:val="0"/>
                          <w:marBottom w:val="0"/>
                          <w:divBdr>
                            <w:top w:val="none" w:sz="0" w:space="0" w:color="auto"/>
                            <w:left w:val="none" w:sz="0" w:space="0" w:color="auto"/>
                            <w:bottom w:val="none" w:sz="0" w:space="0" w:color="auto"/>
                            <w:right w:val="none" w:sz="0" w:space="0" w:color="auto"/>
                          </w:divBdr>
                          <w:divsChild>
                            <w:div w:id="1610549532">
                              <w:marLeft w:val="0"/>
                              <w:marRight w:val="0"/>
                              <w:marTop w:val="0"/>
                              <w:marBottom w:val="0"/>
                              <w:divBdr>
                                <w:top w:val="none" w:sz="0" w:space="0" w:color="auto"/>
                                <w:left w:val="none" w:sz="0" w:space="0" w:color="auto"/>
                                <w:bottom w:val="none" w:sz="0" w:space="0" w:color="auto"/>
                                <w:right w:val="none" w:sz="0" w:space="0" w:color="auto"/>
                              </w:divBdr>
                            </w:div>
                            <w:div w:id="1952973751">
                              <w:marLeft w:val="0"/>
                              <w:marRight w:val="0"/>
                              <w:marTop w:val="0"/>
                              <w:marBottom w:val="0"/>
                              <w:divBdr>
                                <w:top w:val="none" w:sz="0" w:space="0" w:color="auto"/>
                                <w:left w:val="none" w:sz="0" w:space="0" w:color="auto"/>
                                <w:bottom w:val="none" w:sz="0" w:space="0" w:color="auto"/>
                                <w:right w:val="none" w:sz="0" w:space="0" w:color="auto"/>
                              </w:divBdr>
                            </w:div>
                          </w:divsChild>
                        </w:div>
                        <w:div w:id="114519221">
                          <w:marLeft w:val="0"/>
                          <w:marRight w:val="0"/>
                          <w:marTop w:val="120"/>
                          <w:marBottom w:val="0"/>
                          <w:divBdr>
                            <w:top w:val="none" w:sz="0" w:space="0" w:color="auto"/>
                            <w:left w:val="none" w:sz="0" w:space="0" w:color="auto"/>
                            <w:bottom w:val="none" w:sz="0" w:space="0" w:color="auto"/>
                            <w:right w:val="none" w:sz="0" w:space="0" w:color="auto"/>
                          </w:divBdr>
                          <w:divsChild>
                            <w:div w:id="76562997">
                              <w:marLeft w:val="0"/>
                              <w:marRight w:val="0"/>
                              <w:marTop w:val="0"/>
                              <w:marBottom w:val="0"/>
                              <w:divBdr>
                                <w:top w:val="none" w:sz="0" w:space="0" w:color="auto"/>
                                <w:left w:val="none" w:sz="0" w:space="0" w:color="auto"/>
                                <w:bottom w:val="none" w:sz="0" w:space="0" w:color="auto"/>
                                <w:right w:val="none" w:sz="0" w:space="0" w:color="auto"/>
                              </w:divBdr>
                            </w:div>
                          </w:divsChild>
                        </w:div>
                        <w:div w:id="188377375">
                          <w:marLeft w:val="0"/>
                          <w:marRight w:val="0"/>
                          <w:marTop w:val="120"/>
                          <w:marBottom w:val="0"/>
                          <w:divBdr>
                            <w:top w:val="none" w:sz="0" w:space="0" w:color="auto"/>
                            <w:left w:val="none" w:sz="0" w:space="0" w:color="auto"/>
                            <w:bottom w:val="none" w:sz="0" w:space="0" w:color="auto"/>
                            <w:right w:val="none" w:sz="0" w:space="0" w:color="auto"/>
                          </w:divBdr>
                          <w:divsChild>
                            <w:div w:id="138768449">
                              <w:marLeft w:val="0"/>
                              <w:marRight w:val="0"/>
                              <w:marTop w:val="0"/>
                              <w:marBottom w:val="0"/>
                              <w:divBdr>
                                <w:top w:val="none" w:sz="0" w:space="0" w:color="auto"/>
                                <w:left w:val="none" w:sz="0" w:space="0" w:color="auto"/>
                                <w:bottom w:val="none" w:sz="0" w:space="0" w:color="auto"/>
                                <w:right w:val="none" w:sz="0" w:space="0" w:color="auto"/>
                              </w:divBdr>
                            </w:div>
                          </w:divsChild>
                        </w:div>
                        <w:div w:id="585959371">
                          <w:marLeft w:val="0"/>
                          <w:marRight w:val="0"/>
                          <w:marTop w:val="120"/>
                          <w:marBottom w:val="0"/>
                          <w:divBdr>
                            <w:top w:val="none" w:sz="0" w:space="0" w:color="auto"/>
                            <w:left w:val="none" w:sz="0" w:space="0" w:color="auto"/>
                            <w:bottom w:val="none" w:sz="0" w:space="0" w:color="auto"/>
                            <w:right w:val="none" w:sz="0" w:space="0" w:color="auto"/>
                          </w:divBdr>
                          <w:divsChild>
                            <w:div w:id="1787045771">
                              <w:marLeft w:val="0"/>
                              <w:marRight w:val="0"/>
                              <w:marTop w:val="0"/>
                              <w:marBottom w:val="0"/>
                              <w:divBdr>
                                <w:top w:val="none" w:sz="0" w:space="0" w:color="auto"/>
                                <w:left w:val="none" w:sz="0" w:space="0" w:color="auto"/>
                                <w:bottom w:val="none" w:sz="0" w:space="0" w:color="auto"/>
                                <w:right w:val="none" w:sz="0" w:space="0" w:color="auto"/>
                              </w:divBdr>
                            </w:div>
                          </w:divsChild>
                        </w:div>
                        <w:div w:id="1080326727">
                          <w:marLeft w:val="0"/>
                          <w:marRight w:val="0"/>
                          <w:marTop w:val="120"/>
                          <w:marBottom w:val="0"/>
                          <w:divBdr>
                            <w:top w:val="none" w:sz="0" w:space="0" w:color="auto"/>
                            <w:left w:val="none" w:sz="0" w:space="0" w:color="auto"/>
                            <w:bottom w:val="none" w:sz="0" w:space="0" w:color="auto"/>
                            <w:right w:val="none" w:sz="0" w:space="0" w:color="auto"/>
                          </w:divBdr>
                          <w:divsChild>
                            <w:div w:id="1846936061">
                              <w:marLeft w:val="0"/>
                              <w:marRight w:val="0"/>
                              <w:marTop w:val="0"/>
                              <w:marBottom w:val="0"/>
                              <w:divBdr>
                                <w:top w:val="none" w:sz="0" w:space="0" w:color="auto"/>
                                <w:left w:val="none" w:sz="0" w:space="0" w:color="auto"/>
                                <w:bottom w:val="none" w:sz="0" w:space="0" w:color="auto"/>
                                <w:right w:val="none" w:sz="0" w:space="0" w:color="auto"/>
                              </w:divBdr>
                            </w:div>
                          </w:divsChild>
                        </w:div>
                        <w:div w:id="190192653">
                          <w:marLeft w:val="0"/>
                          <w:marRight w:val="0"/>
                          <w:marTop w:val="120"/>
                          <w:marBottom w:val="0"/>
                          <w:divBdr>
                            <w:top w:val="none" w:sz="0" w:space="0" w:color="auto"/>
                            <w:left w:val="none" w:sz="0" w:space="0" w:color="auto"/>
                            <w:bottom w:val="none" w:sz="0" w:space="0" w:color="auto"/>
                            <w:right w:val="none" w:sz="0" w:space="0" w:color="auto"/>
                          </w:divBdr>
                          <w:divsChild>
                            <w:div w:id="280310467">
                              <w:marLeft w:val="0"/>
                              <w:marRight w:val="0"/>
                              <w:marTop w:val="0"/>
                              <w:marBottom w:val="0"/>
                              <w:divBdr>
                                <w:top w:val="none" w:sz="0" w:space="0" w:color="auto"/>
                                <w:left w:val="none" w:sz="0" w:space="0" w:color="auto"/>
                                <w:bottom w:val="none" w:sz="0" w:space="0" w:color="auto"/>
                                <w:right w:val="none" w:sz="0" w:space="0" w:color="auto"/>
                              </w:divBdr>
                            </w:div>
                          </w:divsChild>
                        </w:div>
                        <w:div w:id="1296061542">
                          <w:marLeft w:val="0"/>
                          <w:marRight w:val="0"/>
                          <w:marTop w:val="120"/>
                          <w:marBottom w:val="0"/>
                          <w:divBdr>
                            <w:top w:val="none" w:sz="0" w:space="0" w:color="auto"/>
                            <w:left w:val="none" w:sz="0" w:space="0" w:color="auto"/>
                            <w:bottom w:val="none" w:sz="0" w:space="0" w:color="auto"/>
                            <w:right w:val="none" w:sz="0" w:space="0" w:color="auto"/>
                          </w:divBdr>
                          <w:divsChild>
                            <w:div w:id="955213546">
                              <w:marLeft w:val="0"/>
                              <w:marRight w:val="0"/>
                              <w:marTop w:val="0"/>
                              <w:marBottom w:val="0"/>
                              <w:divBdr>
                                <w:top w:val="none" w:sz="0" w:space="0" w:color="auto"/>
                                <w:left w:val="none" w:sz="0" w:space="0" w:color="auto"/>
                                <w:bottom w:val="none" w:sz="0" w:space="0" w:color="auto"/>
                                <w:right w:val="none" w:sz="0" w:space="0" w:color="auto"/>
                              </w:divBdr>
                            </w:div>
                          </w:divsChild>
                        </w:div>
                        <w:div w:id="1226138059">
                          <w:marLeft w:val="0"/>
                          <w:marRight w:val="0"/>
                          <w:marTop w:val="120"/>
                          <w:marBottom w:val="0"/>
                          <w:divBdr>
                            <w:top w:val="none" w:sz="0" w:space="0" w:color="auto"/>
                            <w:left w:val="none" w:sz="0" w:space="0" w:color="auto"/>
                            <w:bottom w:val="none" w:sz="0" w:space="0" w:color="auto"/>
                            <w:right w:val="none" w:sz="0" w:space="0" w:color="auto"/>
                          </w:divBdr>
                          <w:divsChild>
                            <w:div w:id="1794058471">
                              <w:marLeft w:val="0"/>
                              <w:marRight w:val="0"/>
                              <w:marTop w:val="0"/>
                              <w:marBottom w:val="0"/>
                              <w:divBdr>
                                <w:top w:val="none" w:sz="0" w:space="0" w:color="auto"/>
                                <w:left w:val="none" w:sz="0" w:space="0" w:color="auto"/>
                                <w:bottom w:val="none" w:sz="0" w:space="0" w:color="auto"/>
                                <w:right w:val="none" w:sz="0" w:space="0" w:color="auto"/>
                              </w:divBdr>
                            </w:div>
                          </w:divsChild>
                        </w:div>
                        <w:div w:id="453645358">
                          <w:marLeft w:val="0"/>
                          <w:marRight w:val="0"/>
                          <w:marTop w:val="120"/>
                          <w:marBottom w:val="0"/>
                          <w:divBdr>
                            <w:top w:val="none" w:sz="0" w:space="0" w:color="auto"/>
                            <w:left w:val="none" w:sz="0" w:space="0" w:color="auto"/>
                            <w:bottom w:val="none" w:sz="0" w:space="0" w:color="auto"/>
                            <w:right w:val="none" w:sz="0" w:space="0" w:color="auto"/>
                          </w:divBdr>
                          <w:divsChild>
                            <w:div w:id="1108964305">
                              <w:marLeft w:val="0"/>
                              <w:marRight w:val="0"/>
                              <w:marTop w:val="0"/>
                              <w:marBottom w:val="0"/>
                              <w:divBdr>
                                <w:top w:val="none" w:sz="0" w:space="0" w:color="auto"/>
                                <w:left w:val="none" w:sz="0" w:space="0" w:color="auto"/>
                                <w:bottom w:val="none" w:sz="0" w:space="0" w:color="auto"/>
                                <w:right w:val="none" w:sz="0" w:space="0" w:color="auto"/>
                              </w:divBdr>
                            </w:div>
                            <w:div w:id="1029909972">
                              <w:marLeft w:val="0"/>
                              <w:marRight w:val="0"/>
                              <w:marTop w:val="0"/>
                              <w:marBottom w:val="0"/>
                              <w:divBdr>
                                <w:top w:val="none" w:sz="0" w:space="0" w:color="auto"/>
                                <w:left w:val="none" w:sz="0" w:space="0" w:color="auto"/>
                                <w:bottom w:val="none" w:sz="0" w:space="0" w:color="auto"/>
                                <w:right w:val="none" w:sz="0" w:space="0" w:color="auto"/>
                              </w:divBdr>
                            </w:div>
                            <w:div w:id="828062101">
                              <w:marLeft w:val="0"/>
                              <w:marRight w:val="0"/>
                              <w:marTop w:val="0"/>
                              <w:marBottom w:val="0"/>
                              <w:divBdr>
                                <w:top w:val="none" w:sz="0" w:space="0" w:color="auto"/>
                                <w:left w:val="none" w:sz="0" w:space="0" w:color="auto"/>
                                <w:bottom w:val="none" w:sz="0" w:space="0" w:color="auto"/>
                                <w:right w:val="none" w:sz="0" w:space="0" w:color="auto"/>
                              </w:divBdr>
                            </w:div>
                          </w:divsChild>
                        </w:div>
                        <w:div w:id="525099548">
                          <w:marLeft w:val="0"/>
                          <w:marRight w:val="0"/>
                          <w:marTop w:val="120"/>
                          <w:marBottom w:val="0"/>
                          <w:divBdr>
                            <w:top w:val="none" w:sz="0" w:space="0" w:color="auto"/>
                            <w:left w:val="none" w:sz="0" w:space="0" w:color="auto"/>
                            <w:bottom w:val="none" w:sz="0" w:space="0" w:color="auto"/>
                            <w:right w:val="none" w:sz="0" w:space="0" w:color="auto"/>
                          </w:divBdr>
                          <w:divsChild>
                            <w:div w:id="753935060">
                              <w:marLeft w:val="0"/>
                              <w:marRight w:val="0"/>
                              <w:marTop w:val="0"/>
                              <w:marBottom w:val="0"/>
                              <w:divBdr>
                                <w:top w:val="none" w:sz="0" w:space="0" w:color="auto"/>
                                <w:left w:val="none" w:sz="0" w:space="0" w:color="auto"/>
                                <w:bottom w:val="none" w:sz="0" w:space="0" w:color="auto"/>
                                <w:right w:val="none" w:sz="0" w:space="0" w:color="auto"/>
                              </w:divBdr>
                            </w:div>
                          </w:divsChild>
                        </w:div>
                        <w:div w:id="1422676932">
                          <w:marLeft w:val="0"/>
                          <w:marRight w:val="0"/>
                          <w:marTop w:val="120"/>
                          <w:marBottom w:val="0"/>
                          <w:divBdr>
                            <w:top w:val="none" w:sz="0" w:space="0" w:color="auto"/>
                            <w:left w:val="none" w:sz="0" w:space="0" w:color="auto"/>
                            <w:bottom w:val="none" w:sz="0" w:space="0" w:color="auto"/>
                            <w:right w:val="none" w:sz="0" w:space="0" w:color="auto"/>
                          </w:divBdr>
                          <w:divsChild>
                            <w:div w:id="1586189627">
                              <w:marLeft w:val="0"/>
                              <w:marRight w:val="0"/>
                              <w:marTop w:val="0"/>
                              <w:marBottom w:val="0"/>
                              <w:divBdr>
                                <w:top w:val="none" w:sz="0" w:space="0" w:color="auto"/>
                                <w:left w:val="none" w:sz="0" w:space="0" w:color="auto"/>
                                <w:bottom w:val="none" w:sz="0" w:space="0" w:color="auto"/>
                                <w:right w:val="none" w:sz="0" w:space="0" w:color="auto"/>
                              </w:divBdr>
                            </w:div>
                          </w:divsChild>
                        </w:div>
                        <w:div w:id="208956941">
                          <w:marLeft w:val="0"/>
                          <w:marRight w:val="0"/>
                          <w:marTop w:val="120"/>
                          <w:marBottom w:val="0"/>
                          <w:divBdr>
                            <w:top w:val="none" w:sz="0" w:space="0" w:color="auto"/>
                            <w:left w:val="none" w:sz="0" w:space="0" w:color="auto"/>
                            <w:bottom w:val="none" w:sz="0" w:space="0" w:color="auto"/>
                            <w:right w:val="none" w:sz="0" w:space="0" w:color="auto"/>
                          </w:divBdr>
                          <w:divsChild>
                            <w:div w:id="555630163">
                              <w:marLeft w:val="0"/>
                              <w:marRight w:val="0"/>
                              <w:marTop w:val="0"/>
                              <w:marBottom w:val="0"/>
                              <w:divBdr>
                                <w:top w:val="none" w:sz="0" w:space="0" w:color="auto"/>
                                <w:left w:val="none" w:sz="0" w:space="0" w:color="auto"/>
                                <w:bottom w:val="none" w:sz="0" w:space="0" w:color="auto"/>
                                <w:right w:val="none" w:sz="0" w:space="0" w:color="auto"/>
                              </w:divBdr>
                            </w:div>
                          </w:divsChild>
                        </w:div>
                        <w:div w:id="646134586">
                          <w:marLeft w:val="0"/>
                          <w:marRight w:val="0"/>
                          <w:marTop w:val="120"/>
                          <w:marBottom w:val="0"/>
                          <w:divBdr>
                            <w:top w:val="none" w:sz="0" w:space="0" w:color="auto"/>
                            <w:left w:val="none" w:sz="0" w:space="0" w:color="auto"/>
                            <w:bottom w:val="none" w:sz="0" w:space="0" w:color="auto"/>
                            <w:right w:val="none" w:sz="0" w:space="0" w:color="auto"/>
                          </w:divBdr>
                          <w:divsChild>
                            <w:div w:id="2120446488">
                              <w:marLeft w:val="0"/>
                              <w:marRight w:val="0"/>
                              <w:marTop w:val="0"/>
                              <w:marBottom w:val="0"/>
                              <w:divBdr>
                                <w:top w:val="none" w:sz="0" w:space="0" w:color="auto"/>
                                <w:left w:val="none" w:sz="0" w:space="0" w:color="auto"/>
                                <w:bottom w:val="none" w:sz="0" w:space="0" w:color="auto"/>
                                <w:right w:val="none" w:sz="0" w:space="0" w:color="auto"/>
                              </w:divBdr>
                            </w:div>
                          </w:divsChild>
                        </w:div>
                        <w:div w:id="196744638">
                          <w:marLeft w:val="0"/>
                          <w:marRight w:val="0"/>
                          <w:marTop w:val="120"/>
                          <w:marBottom w:val="0"/>
                          <w:divBdr>
                            <w:top w:val="none" w:sz="0" w:space="0" w:color="auto"/>
                            <w:left w:val="none" w:sz="0" w:space="0" w:color="auto"/>
                            <w:bottom w:val="none" w:sz="0" w:space="0" w:color="auto"/>
                            <w:right w:val="none" w:sz="0" w:space="0" w:color="auto"/>
                          </w:divBdr>
                          <w:divsChild>
                            <w:div w:id="1088162210">
                              <w:marLeft w:val="0"/>
                              <w:marRight w:val="0"/>
                              <w:marTop w:val="0"/>
                              <w:marBottom w:val="0"/>
                              <w:divBdr>
                                <w:top w:val="none" w:sz="0" w:space="0" w:color="auto"/>
                                <w:left w:val="none" w:sz="0" w:space="0" w:color="auto"/>
                                <w:bottom w:val="none" w:sz="0" w:space="0" w:color="auto"/>
                                <w:right w:val="none" w:sz="0" w:space="0" w:color="auto"/>
                              </w:divBdr>
                            </w:div>
                          </w:divsChild>
                        </w:div>
                        <w:div w:id="1217081788">
                          <w:marLeft w:val="0"/>
                          <w:marRight w:val="0"/>
                          <w:marTop w:val="120"/>
                          <w:marBottom w:val="0"/>
                          <w:divBdr>
                            <w:top w:val="none" w:sz="0" w:space="0" w:color="auto"/>
                            <w:left w:val="none" w:sz="0" w:space="0" w:color="auto"/>
                            <w:bottom w:val="none" w:sz="0" w:space="0" w:color="auto"/>
                            <w:right w:val="none" w:sz="0" w:space="0" w:color="auto"/>
                          </w:divBdr>
                          <w:divsChild>
                            <w:div w:id="550727703">
                              <w:marLeft w:val="0"/>
                              <w:marRight w:val="0"/>
                              <w:marTop w:val="0"/>
                              <w:marBottom w:val="0"/>
                              <w:divBdr>
                                <w:top w:val="none" w:sz="0" w:space="0" w:color="auto"/>
                                <w:left w:val="none" w:sz="0" w:space="0" w:color="auto"/>
                                <w:bottom w:val="none" w:sz="0" w:space="0" w:color="auto"/>
                                <w:right w:val="none" w:sz="0" w:space="0" w:color="auto"/>
                              </w:divBdr>
                            </w:div>
                          </w:divsChild>
                        </w:div>
                        <w:div w:id="178083056">
                          <w:marLeft w:val="0"/>
                          <w:marRight w:val="0"/>
                          <w:marTop w:val="120"/>
                          <w:marBottom w:val="0"/>
                          <w:divBdr>
                            <w:top w:val="none" w:sz="0" w:space="0" w:color="auto"/>
                            <w:left w:val="none" w:sz="0" w:space="0" w:color="auto"/>
                            <w:bottom w:val="none" w:sz="0" w:space="0" w:color="auto"/>
                            <w:right w:val="none" w:sz="0" w:space="0" w:color="auto"/>
                          </w:divBdr>
                          <w:divsChild>
                            <w:div w:id="17703116">
                              <w:marLeft w:val="0"/>
                              <w:marRight w:val="0"/>
                              <w:marTop w:val="0"/>
                              <w:marBottom w:val="0"/>
                              <w:divBdr>
                                <w:top w:val="none" w:sz="0" w:space="0" w:color="auto"/>
                                <w:left w:val="none" w:sz="0" w:space="0" w:color="auto"/>
                                <w:bottom w:val="none" w:sz="0" w:space="0" w:color="auto"/>
                                <w:right w:val="none" w:sz="0" w:space="0" w:color="auto"/>
                              </w:divBdr>
                            </w:div>
                            <w:div w:id="1438720053">
                              <w:marLeft w:val="0"/>
                              <w:marRight w:val="0"/>
                              <w:marTop w:val="0"/>
                              <w:marBottom w:val="0"/>
                              <w:divBdr>
                                <w:top w:val="none" w:sz="0" w:space="0" w:color="auto"/>
                                <w:left w:val="none" w:sz="0" w:space="0" w:color="auto"/>
                                <w:bottom w:val="none" w:sz="0" w:space="0" w:color="auto"/>
                                <w:right w:val="none" w:sz="0" w:space="0" w:color="auto"/>
                              </w:divBdr>
                            </w:div>
                            <w:div w:id="306786818">
                              <w:marLeft w:val="0"/>
                              <w:marRight w:val="0"/>
                              <w:marTop w:val="0"/>
                              <w:marBottom w:val="0"/>
                              <w:divBdr>
                                <w:top w:val="none" w:sz="0" w:space="0" w:color="auto"/>
                                <w:left w:val="none" w:sz="0" w:space="0" w:color="auto"/>
                                <w:bottom w:val="none" w:sz="0" w:space="0" w:color="auto"/>
                                <w:right w:val="none" w:sz="0" w:space="0" w:color="auto"/>
                              </w:divBdr>
                            </w:div>
                          </w:divsChild>
                        </w:div>
                        <w:div w:id="713120791">
                          <w:marLeft w:val="0"/>
                          <w:marRight w:val="0"/>
                          <w:marTop w:val="120"/>
                          <w:marBottom w:val="0"/>
                          <w:divBdr>
                            <w:top w:val="none" w:sz="0" w:space="0" w:color="auto"/>
                            <w:left w:val="none" w:sz="0" w:space="0" w:color="auto"/>
                            <w:bottom w:val="none" w:sz="0" w:space="0" w:color="auto"/>
                            <w:right w:val="none" w:sz="0" w:space="0" w:color="auto"/>
                          </w:divBdr>
                          <w:divsChild>
                            <w:div w:id="183327528">
                              <w:marLeft w:val="0"/>
                              <w:marRight w:val="0"/>
                              <w:marTop w:val="0"/>
                              <w:marBottom w:val="0"/>
                              <w:divBdr>
                                <w:top w:val="none" w:sz="0" w:space="0" w:color="auto"/>
                                <w:left w:val="none" w:sz="0" w:space="0" w:color="auto"/>
                                <w:bottom w:val="none" w:sz="0" w:space="0" w:color="auto"/>
                                <w:right w:val="none" w:sz="0" w:space="0" w:color="auto"/>
                              </w:divBdr>
                            </w:div>
                          </w:divsChild>
                        </w:div>
                        <w:div w:id="312494789">
                          <w:marLeft w:val="0"/>
                          <w:marRight w:val="0"/>
                          <w:marTop w:val="120"/>
                          <w:marBottom w:val="0"/>
                          <w:divBdr>
                            <w:top w:val="none" w:sz="0" w:space="0" w:color="auto"/>
                            <w:left w:val="none" w:sz="0" w:space="0" w:color="auto"/>
                            <w:bottom w:val="none" w:sz="0" w:space="0" w:color="auto"/>
                            <w:right w:val="none" w:sz="0" w:space="0" w:color="auto"/>
                          </w:divBdr>
                          <w:divsChild>
                            <w:div w:id="147209321">
                              <w:marLeft w:val="0"/>
                              <w:marRight w:val="0"/>
                              <w:marTop w:val="0"/>
                              <w:marBottom w:val="0"/>
                              <w:divBdr>
                                <w:top w:val="none" w:sz="0" w:space="0" w:color="auto"/>
                                <w:left w:val="none" w:sz="0" w:space="0" w:color="auto"/>
                                <w:bottom w:val="none" w:sz="0" w:space="0" w:color="auto"/>
                                <w:right w:val="none" w:sz="0" w:space="0" w:color="auto"/>
                              </w:divBdr>
                            </w:div>
                          </w:divsChild>
                        </w:div>
                        <w:div w:id="1006205392">
                          <w:marLeft w:val="0"/>
                          <w:marRight w:val="0"/>
                          <w:marTop w:val="120"/>
                          <w:marBottom w:val="0"/>
                          <w:divBdr>
                            <w:top w:val="none" w:sz="0" w:space="0" w:color="auto"/>
                            <w:left w:val="none" w:sz="0" w:space="0" w:color="auto"/>
                            <w:bottom w:val="none" w:sz="0" w:space="0" w:color="auto"/>
                            <w:right w:val="none" w:sz="0" w:space="0" w:color="auto"/>
                          </w:divBdr>
                          <w:divsChild>
                            <w:div w:id="1997416869">
                              <w:marLeft w:val="0"/>
                              <w:marRight w:val="0"/>
                              <w:marTop w:val="0"/>
                              <w:marBottom w:val="0"/>
                              <w:divBdr>
                                <w:top w:val="none" w:sz="0" w:space="0" w:color="auto"/>
                                <w:left w:val="none" w:sz="0" w:space="0" w:color="auto"/>
                                <w:bottom w:val="none" w:sz="0" w:space="0" w:color="auto"/>
                                <w:right w:val="none" w:sz="0" w:space="0" w:color="auto"/>
                              </w:divBdr>
                            </w:div>
                          </w:divsChild>
                        </w:div>
                        <w:div w:id="1698197611">
                          <w:marLeft w:val="0"/>
                          <w:marRight w:val="0"/>
                          <w:marTop w:val="120"/>
                          <w:marBottom w:val="0"/>
                          <w:divBdr>
                            <w:top w:val="none" w:sz="0" w:space="0" w:color="auto"/>
                            <w:left w:val="none" w:sz="0" w:space="0" w:color="auto"/>
                            <w:bottom w:val="none" w:sz="0" w:space="0" w:color="auto"/>
                            <w:right w:val="none" w:sz="0" w:space="0" w:color="auto"/>
                          </w:divBdr>
                          <w:divsChild>
                            <w:div w:id="15630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89034">
          <w:marLeft w:val="0"/>
          <w:marRight w:val="0"/>
          <w:marTop w:val="0"/>
          <w:marBottom w:val="0"/>
          <w:divBdr>
            <w:top w:val="none" w:sz="0" w:space="0" w:color="auto"/>
            <w:left w:val="none" w:sz="0" w:space="0" w:color="auto"/>
            <w:bottom w:val="none" w:sz="0" w:space="0" w:color="auto"/>
            <w:right w:val="none" w:sz="0" w:space="0" w:color="auto"/>
          </w:divBdr>
          <w:divsChild>
            <w:div w:id="1818645638">
              <w:marLeft w:val="0"/>
              <w:marRight w:val="0"/>
              <w:marTop w:val="0"/>
              <w:marBottom w:val="0"/>
              <w:divBdr>
                <w:top w:val="none" w:sz="0" w:space="0" w:color="auto"/>
                <w:left w:val="none" w:sz="0" w:space="0" w:color="auto"/>
                <w:bottom w:val="none" w:sz="0" w:space="0" w:color="auto"/>
                <w:right w:val="none" w:sz="0" w:space="0" w:color="auto"/>
              </w:divBdr>
              <w:divsChild>
                <w:div w:id="1979798593">
                  <w:marLeft w:val="0"/>
                  <w:marRight w:val="0"/>
                  <w:marTop w:val="0"/>
                  <w:marBottom w:val="0"/>
                  <w:divBdr>
                    <w:top w:val="none" w:sz="0" w:space="0" w:color="auto"/>
                    <w:left w:val="none" w:sz="0" w:space="0" w:color="auto"/>
                    <w:bottom w:val="none" w:sz="0" w:space="0" w:color="auto"/>
                    <w:right w:val="none" w:sz="0" w:space="0" w:color="auto"/>
                  </w:divBdr>
                  <w:divsChild>
                    <w:div w:id="901988613">
                      <w:marLeft w:val="0"/>
                      <w:marRight w:val="0"/>
                      <w:marTop w:val="0"/>
                      <w:marBottom w:val="0"/>
                      <w:divBdr>
                        <w:top w:val="none" w:sz="0" w:space="0" w:color="auto"/>
                        <w:left w:val="none" w:sz="0" w:space="0" w:color="auto"/>
                        <w:bottom w:val="none" w:sz="0" w:space="0" w:color="auto"/>
                        <w:right w:val="none" w:sz="0" w:space="0" w:color="auto"/>
                      </w:divBdr>
                      <w:divsChild>
                        <w:div w:id="799493437">
                          <w:marLeft w:val="0"/>
                          <w:marRight w:val="0"/>
                          <w:marTop w:val="0"/>
                          <w:marBottom w:val="0"/>
                          <w:divBdr>
                            <w:top w:val="none" w:sz="0" w:space="0" w:color="auto"/>
                            <w:left w:val="none" w:sz="0" w:space="0" w:color="auto"/>
                            <w:bottom w:val="none" w:sz="0" w:space="0" w:color="auto"/>
                            <w:right w:val="none" w:sz="0" w:space="0" w:color="auto"/>
                          </w:divBdr>
                          <w:divsChild>
                            <w:div w:id="871847479">
                              <w:marLeft w:val="0"/>
                              <w:marRight w:val="0"/>
                              <w:marTop w:val="0"/>
                              <w:marBottom w:val="0"/>
                              <w:divBdr>
                                <w:top w:val="none" w:sz="0" w:space="0" w:color="auto"/>
                                <w:left w:val="none" w:sz="0" w:space="0" w:color="auto"/>
                                <w:bottom w:val="none" w:sz="0" w:space="0" w:color="auto"/>
                                <w:right w:val="none" w:sz="0" w:space="0" w:color="auto"/>
                              </w:divBdr>
                              <w:divsChild>
                                <w:div w:id="1522359417">
                                  <w:marLeft w:val="0"/>
                                  <w:marRight w:val="0"/>
                                  <w:marTop w:val="0"/>
                                  <w:marBottom w:val="0"/>
                                  <w:divBdr>
                                    <w:top w:val="none" w:sz="0" w:space="0" w:color="auto"/>
                                    <w:left w:val="none" w:sz="0" w:space="0" w:color="auto"/>
                                    <w:bottom w:val="none" w:sz="0" w:space="0" w:color="auto"/>
                                    <w:right w:val="none" w:sz="0" w:space="0" w:color="auto"/>
                                  </w:divBdr>
                                  <w:divsChild>
                                    <w:div w:id="216207338">
                                      <w:marLeft w:val="0"/>
                                      <w:marRight w:val="0"/>
                                      <w:marTop w:val="75"/>
                                      <w:marBottom w:val="75"/>
                                      <w:divBdr>
                                        <w:top w:val="none" w:sz="0" w:space="0" w:color="auto"/>
                                        <w:left w:val="none" w:sz="0" w:space="0" w:color="auto"/>
                                        <w:bottom w:val="none" w:sz="0" w:space="0" w:color="auto"/>
                                        <w:right w:val="none" w:sz="0" w:space="0" w:color="auto"/>
                                      </w:divBdr>
                                      <w:divsChild>
                                        <w:div w:id="786236336">
                                          <w:marLeft w:val="0"/>
                                          <w:marRight w:val="0"/>
                                          <w:marTop w:val="0"/>
                                          <w:marBottom w:val="0"/>
                                          <w:divBdr>
                                            <w:top w:val="none" w:sz="0" w:space="0" w:color="auto"/>
                                            <w:left w:val="none" w:sz="0" w:space="0" w:color="auto"/>
                                            <w:bottom w:val="none" w:sz="0" w:space="0" w:color="auto"/>
                                            <w:right w:val="none" w:sz="0" w:space="0" w:color="auto"/>
                                          </w:divBdr>
                                        </w:div>
                                      </w:divsChild>
                                    </w:div>
                                    <w:div w:id="194125134">
                                      <w:marLeft w:val="0"/>
                                      <w:marRight w:val="0"/>
                                      <w:marTop w:val="75"/>
                                      <w:marBottom w:val="75"/>
                                      <w:divBdr>
                                        <w:top w:val="none" w:sz="0" w:space="0" w:color="auto"/>
                                        <w:left w:val="none" w:sz="0" w:space="0" w:color="auto"/>
                                        <w:bottom w:val="none" w:sz="0" w:space="0" w:color="auto"/>
                                        <w:right w:val="none" w:sz="0" w:space="0" w:color="auto"/>
                                      </w:divBdr>
                                      <w:divsChild>
                                        <w:div w:id="5821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619593">
      <w:bodyDiv w:val="1"/>
      <w:marLeft w:val="0"/>
      <w:marRight w:val="0"/>
      <w:marTop w:val="0"/>
      <w:marBottom w:val="0"/>
      <w:divBdr>
        <w:top w:val="none" w:sz="0" w:space="0" w:color="auto"/>
        <w:left w:val="none" w:sz="0" w:space="0" w:color="auto"/>
        <w:bottom w:val="none" w:sz="0" w:space="0" w:color="auto"/>
        <w:right w:val="none" w:sz="0" w:space="0" w:color="auto"/>
      </w:divBdr>
    </w:div>
    <w:div w:id="1365860641">
      <w:bodyDiv w:val="1"/>
      <w:marLeft w:val="0"/>
      <w:marRight w:val="0"/>
      <w:marTop w:val="0"/>
      <w:marBottom w:val="0"/>
      <w:divBdr>
        <w:top w:val="none" w:sz="0" w:space="0" w:color="auto"/>
        <w:left w:val="none" w:sz="0" w:space="0" w:color="auto"/>
        <w:bottom w:val="none" w:sz="0" w:space="0" w:color="auto"/>
        <w:right w:val="none" w:sz="0" w:space="0" w:color="auto"/>
      </w:divBdr>
    </w:div>
    <w:div w:id="1429229295">
      <w:bodyDiv w:val="1"/>
      <w:marLeft w:val="0"/>
      <w:marRight w:val="0"/>
      <w:marTop w:val="0"/>
      <w:marBottom w:val="0"/>
      <w:divBdr>
        <w:top w:val="none" w:sz="0" w:space="0" w:color="auto"/>
        <w:left w:val="none" w:sz="0" w:space="0" w:color="auto"/>
        <w:bottom w:val="none" w:sz="0" w:space="0" w:color="auto"/>
        <w:right w:val="none" w:sz="0" w:space="0" w:color="auto"/>
      </w:divBdr>
    </w:div>
    <w:div w:id="1727072234">
      <w:bodyDiv w:val="1"/>
      <w:marLeft w:val="0"/>
      <w:marRight w:val="0"/>
      <w:marTop w:val="0"/>
      <w:marBottom w:val="0"/>
      <w:divBdr>
        <w:top w:val="none" w:sz="0" w:space="0" w:color="auto"/>
        <w:left w:val="none" w:sz="0" w:space="0" w:color="auto"/>
        <w:bottom w:val="none" w:sz="0" w:space="0" w:color="auto"/>
        <w:right w:val="none" w:sz="0" w:space="0" w:color="auto"/>
      </w:divBdr>
      <w:divsChild>
        <w:div w:id="1753162348">
          <w:marLeft w:val="0"/>
          <w:marRight w:val="0"/>
          <w:marTop w:val="0"/>
          <w:marBottom w:val="0"/>
          <w:divBdr>
            <w:top w:val="none" w:sz="0" w:space="0" w:color="auto"/>
            <w:left w:val="none" w:sz="0" w:space="0" w:color="auto"/>
            <w:bottom w:val="none" w:sz="0" w:space="0" w:color="auto"/>
            <w:right w:val="none" w:sz="0" w:space="0" w:color="auto"/>
          </w:divBdr>
        </w:div>
        <w:div w:id="191455503">
          <w:marLeft w:val="0"/>
          <w:marRight w:val="0"/>
          <w:marTop w:val="0"/>
          <w:marBottom w:val="0"/>
          <w:divBdr>
            <w:top w:val="none" w:sz="0" w:space="0" w:color="auto"/>
            <w:left w:val="none" w:sz="0" w:space="0" w:color="auto"/>
            <w:bottom w:val="none" w:sz="0" w:space="0" w:color="auto"/>
            <w:right w:val="none" w:sz="0" w:space="0" w:color="auto"/>
          </w:divBdr>
        </w:div>
        <w:div w:id="1096250575">
          <w:marLeft w:val="0"/>
          <w:marRight w:val="0"/>
          <w:marTop w:val="120"/>
          <w:marBottom w:val="0"/>
          <w:divBdr>
            <w:top w:val="none" w:sz="0" w:space="0" w:color="auto"/>
            <w:left w:val="none" w:sz="0" w:space="0" w:color="auto"/>
            <w:bottom w:val="none" w:sz="0" w:space="0" w:color="auto"/>
            <w:right w:val="none" w:sz="0" w:space="0" w:color="auto"/>
          </w:divBdr>
          <w:divsChild>
            <w:div w:id="723911498">
              <w:marLeft w:val="0"/>
              <w:marRight w:val="0"/>
              <w:marTop w:val="0"/>
              <w:marBottom w:val="0"/>
              <w:divBdr>
                <w:top w:val="none" w:sz="0" w:space="0" w:color="auto"/>
                <w:left w:val="none" w:sz="0" w:space="0" w:color="auto"/>
                <w:bottom w:val="none" w:sz="0" w:space="0" w:color="auto"/>
                <w:right w:val="none" w:sz="0" w:space="0" w:color="auto"/>
              </w:divBdr>
            </w:div>
          </w:divsChild>
        </w:div>
        <w:div w:id="1975480055">
          <w:marLeft w:val="0"/>
          <w:marRight w:val="0"/>
          <w:marTop w:val="120"/>
          <w:marBottom w:val="0"/>
          <w:divBdr>
            <w:top w:val="none" w:sz="0" w:space="0" w:color="auto"/>
            <w:left w:val="none" w:sz="0" w:space="0" w:color="auto"/>
            <w:bottom w:val="none" w:sz="0" w:space="0" w:color="auto"/>
            <w:right w:val="none" w:sz="0" w:space="0" w:color="auto"/>
          </w:divBdr>
          <w:divsChild>
            <w:div w:id="1400059596">
              <w:marLeft w:val="0"/>
              <w:marRight w:val="0"/>
              <w:marTop w:val="0"/>
              <w:marBottom w:val="0"/>
              <w:divBdr>
                <w:top w:val="none" w:sz="0" w:space="0" w:color="auto"/>
                <w:left w:val="none" w:sz="0" w:space="0" w:color="auto"/>
                <w:bottom w:val="none" w:sz="0" w:space="0" w:color="auto"/>
                <w:right w:val="none" w:sz="0" w:space="0" w:color="auto"/>
              </w:divBdr>
            </w:div>
            <w:div w:id="1471748782">
              <w:marLeft w:val="0"/>
              <w:marRight w:val="0"/>
              <w:marTop w:val="0"/>
              <w:marBottom w:val="0"/>
              <w:divBdr>
                <w:top w:val="none" w:sz="0" w:space="0" w:color="auto"/>
                <w:left w:val="none" w:sz="0" w:space="0" w:color="auto"/>
                <w:bottom w:val="none" w:sz="0" w:space="0" w:color="auto"/>
                <w:right w:val="none" w:sz="0" w:space="0" w:color="auto"/>
              </w:divBdr>
            </w:div>
            <w:div w:id="208736240">
              <w:marLeft w:val="0"/>
              <w:marRight w:val="0"/>
              <w:marTop w:val="0"/>
              <w:marBottom w:val="0"/>
              <w:divBdr>
                <w:top w:val="none" w:sz="0" w:space="0" w:color="auto"/>
                <w:left w:val="none" w:sz="0" w:space="0" w:color="auto"/>
                <w:bottom w:val="none" w:sz="0" w:space="0" w:color="auto"/>
                <w:right w:val="none" w:sz="0" w:space="0" w:color="auto"/>
              </w:divBdr>
            </w:div>
            <w:div w:id="2110419265">
              <w:marLeft w:val="0"/>
              <w:marRight w:val="0"/>
              <w:marTop w:val="0"/>
              <w:marBottom w:val="0"/>
              <w:divBdr>
                <w:top w:val="none" w:sz="0" w:space="0" w:color="auto"/>
                <w:left w:val="none" w:sz="0" w:space="0" w:color="auto"/>
                <w:bottom w:val="none" w:sz="0" w:space="0" w:color="auto"/>
                <w:right w:val="none" w:sz="0" w:space="0" w:color="auto"/>
              </w:divBdr>
            </w:div>
          </w:divsChild>
        </w:div>
        <w:div w:id="851456739">
          <w:marLeft w:val="0"/>
          <w:marRight w:val="0"/>
          <w:marTop w:val="120"/>
          <w:marBottom w:val="0"/>
          <w:divBdr>
            <w:top w:val="none" w:sz="0" w:space="0" w:color="auto"/>
            <w:left w:val="none" w:sz="0" w:space="0" w:color="auto"/>
            <w:bottom w:val="none" w:sz="0" w:space="0" w:color="auto"/>
            <w:right w:val="none" w:sz="0" w:space="0" w:color="auto"/>
          </w:divBdr>
          <w:divsChild>
            <w:div w:id="427240829">
              <w:marLeft w:val="0"/>
              <w:marRight w:val="0"/>
              <w:marTop w:val="0"/>
              <w:marBottom w:val="0"/>
              <w:divBdr>
                <w:top w:val="none" w:sz="0" w:space="0" w:color="auto"/>
                <w:left w:val="none" w:sz="0" w:space="0" w:color="auto"/>
                <w:bottom w:val="none" w:sz="0" w:space="0" w:color="auto"/>
                <w:right w:val="none" w:sz="0" w:space="0" w:color="auto"/>
              </w:divBdr>
            </w:div>
          </w:divsChild>
        </w:div>
        <w:div w:id="24528674">
          <w:marLeft w:val="0"/>
          <w:marRight w:val="0"/>
          <w:marTop w:val="120"/>
          <w:marBottom w:val="0"/>
          <w:divBdr>
            <w:top w:val="none" w:sz="0" w:space="0" w:color="auto"/>
            <w:left w:val="none" w:sz="0" w:space="0" w:color="auto"/>
            <w:bottom w:val="none" w:sz="0" w:space="0" w:color="auto"/>
            <w:right w:val="none" w:sz="0" w:space="0" w:color="auto"/>
          </w:divBdr>
          <w:divsChild>
            <w:div w:id="1488395489">
              <w:marLeft w:val="0"/>
              <w:marRight w:val="0"/>
              <w:marTop w:val="0"/>
              <w:marBottom w:val="0"/>
              <w:divBdr>
                <w:top w:val="none" w:sz="0" w:space="0" w:color="auto"/>
                <w:left w:val="none" w:sz="0" w:space="0" w:color="auto"/>
                <w:bottom w:val="none" w:sz="0" w:space="0" w:color="auto"/>
                <w:right w:val="none" w:sz="0" w:space="0" w:color="auto"/>
              </w:divBdr>
            </w:div>
          </w:divsChild>
        </w:div>
        <w:div w:id="1995572006">
          <w:marLeft w:val="0"/>
          <w:marRight w:val="0"/>
          <w:marTop w:val="120"/>
          <w:marBottom w:val="0"/>
          <w:divBdr>
            <w:top w:val="none" w:sz="0" w:space="0" w:color="auto"/>
            <w:left w:val="none" w:sz="0" w:space="0" w:color="auto"/>
            <w:bottom w:val="none" w:sz="0" w:space="0" w:color="auto"/>
            <w:right w:val="none" w:sz="0" w:space="0" w:color="auto"/>
          </w:divBdr>
          <w:divsChild>
            <w:div w:id="2093358072">
              <w:marLeft w:val="0"/>
              <w:marRight w:val="0"/>
              <w:marTop w:val="0"/>
              <w:marBottom w:val="0"/>
              <w:divBdr>
                <w:top w:val="none" w:sz="0" w:space="0" w:color="auto"/>
                <w:left w:val="none" w:sz="0" w:space="0" w:color="auto"/>
                <w:bottom w:val="none" w:sz="0" w:space="0" w:color="auto"/>
                <w:right w:val="none" w:sz="0" w:space="0" w:color="auto"/>
              </w:divBdr>
            </w:div>
          </w:divsChild>
        </w:div>
        <w:div w:id="1640332192">
          <w:marLeft w:val="0"/>
          <w:marRight w:val="0"/>
          <w:marTop w:val="120"/>
          <w:marBottom w:val="0"/>
          <w:divBdr>
            <w:top w:val="none" w:sz="0" w:space="0" w:color="auto"/>
            <w:left w:val="none" w:sz="0" w:space="0" w:color="auto"/>
            <w:bottom w:val="none" w:sz="0" w:space="0" w:color="auto"/>
            <w:right w:val="none" w:sz="0" w:space="0" w:color="auto"/>
          </w:divBdr>
          <w:divsChild>
            <w:div w:id="1205606669">
              <w:marLeft w:val="0"/>
              <w:marRight w:val="0"/>
              <w:marTop w:val="0"/>
              <w:marBottom w:val="0"/>
              <w:divBdr>
                <w:top w:val="none" w:sz="0" w:space="0" w:color="auto"/>
                <w:left w:val="none" w:sz="0" w:space="0" w:color="auto"/>
                <w:bottom w:val="none" w:sz="0" w:space="0" w:color="auto"/>
                <w:right w:val="none" w:sz="0" w:space="0" w:color="auto"/>
              </w:divBdr>
            </w:div>
            <w:div w:id="3667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2311">
      <w:bodyDiv w:val="1"/>
      <w:marLeft w:val="0"/>
      <w:marRight w:val="0"/>
      <w:marTop w:val="0"/>
      <w:marBottom w:val="0"/>
      <w:divBdr>
        <w:top w:val="none" w:sz="0" w:space="0" w:color="auto"/>
        <w:left w:val="none" w:sz="0" w:space="0" w:color="auto"/>
        <w:bottom w:val="none" w:sz="0" w:space="0" w:color="auto"/>
        <w:right w:val="none" w:sz="0" w:space="0" w:color="auto"/>
      </w:divBdr>
      <w:divsChild>
        <w:div w:id="288359417">
          <w:marLeft w:val="0"/>
          <w:marRight w:val="0"/>
          <w:marTop w:val="0"/>
          <w:marBottom w:val="0"/>
          <w:divBdr>
            <w:top w:val="none" w:sz="0" w:space="0" w:color="auto"/>
            <w:left w:val="none" w:sz="0" w:space="0" w:color="auto"/>
            <w:bottom w:val="none" w:sz="0" w:space="0" w:color="auto"/>
            <w:right w:val="none" w:sz="0" w:space="0" w:color="auto"/>
          </w:divBdr>
        </w:div>
      </w:divsChild>
    </w:div>
    <w:div w:id="1887059645">
      <w:bodyDiv w:val="1"/>
      <w:marLeft w:val="0"/>
      <w:marRight w:val="0"/>
      <w:marTop w:val="0"/>
      <w:marBottom w:val="0"/>
      <w:divBdr>
        <w:top w:val="none" w:sz="0" w:space="0" w:color="auto"/>
        <w:left w:val="none" w:sz="0" w:space="0" w:color="auto"/>
        <w:bottom w:val="none" w:sz="0" w:space="0" w:color="auto"/>
        <w:right w:val="none" w:sz="0" w:space="0" w:color="auto"/>
      </w:divBdr>
    </w:div>
    <w:div w:id="1890219601">
      <w:bodyDiv w:val="1"/>
      <w:marLeft w:val="0"/>
      <w:marRight w:val="0"/>
      <w:marTop w:val="0"/>
      <w:marBottom w:val="0"/>
      <w:divBdr>
        <w:top w:val="none" w:sz="0" w:space="0" w:color="auto"/>
        <w:left w:val="none" w:sz="0" w:space="0" w:color="auto"/>
        <w:bottom w:val="none" w:sz="0" w:space="0" w:color="auto"/>
        <w:right w:val="none" w:sz="0" w:space="0" w:color="auto"/>
      </w:divBdr>
      <w:divsChild>
        <w:div w:id="2172765">
          <w:marLeft w:val="0"/>
          <w:marRight w:val="0"/>
          <w:marTop w:val="0"/>
          <w:marBottom w:val="0"/>
          <w:divBdr>
            <w:top w:val="none" w:sz="0" w:space="0" w:color="auto"/>
            <w:left w:val="none" w:sz="0" w:space="0" w:color="auto"/>
            <w:bottom w:val="none" w:sz="0" w:space="0" w:color="auto"/>
            <w:right w:val="none" w:sz="0" w:space="0" w:color="auto"/>
          </w:divBdr>
        </w:div>
        <w:div w:id="887183185">
          <w:marLeft w:val="0"/>
          <w:marRight w:val="0"/>
          <w:marTop w:val="120"/>
          <w:marBottom w:val="0"/>
          <w:divBdr>
            <w:top w:val="none" w:sz="0" w:space="0" w:color="auto"/>
            <w:left w:val="none" w:sz="0" w:space="0" w:color="auto"/>
            <w:bottom w:val="none" w:sz="0" w:space="0" w:color="auto"/>
            <w:right w:val="none" w:sz="0" w:space="0" w:color="auto"/>
          </w:divBdr>
          <w:divsChild>
            <w:div w:id="792210536">
              <w:marLeft w:val="0"/>
              <w:marRight w:val="0"/>
              <w:marTop w:val="0"/>
              <w:marBottom w:val="0"/>
              <w:divBdr>
                <w:top w:val="none" w:sz="0" w:space="0" w:color="auto"/>
                <w:left w:val="none" w:sz="0" w:space="0" w:color="auto"/>
                <w:bottom w:val="none" w:sz="0" w:space="0" w:color="auto"/>
                <w:right w:val="none" w:sz="0" w:space="0" w:color="auto"/>
              </w:divBdr>
            </w:div>
          </w:divsChild>
        </w:div>
        <w:div w:id="1121604749">
          <w:marLeft w:val="0"/>
          <w:marRight w:val="0"/>
          <w:marTop w:val="120"/>
          <w:marBottom w:val="0"/>
          <w:divBdr>
            <w:top w:val="none" w:sz="0" w:space="0" w:color="auto"/>
            <w:left w:val="none" w:sz="0" w:space="0" w:color="auto"/>
            <w:bottom w:val="none" w:sz="0" w:space="0" w:color="auto"/>
            <w:right w:val="none" w:sz="0" w:space="0" w:color="auto"/>
          </w:divBdr>
          <w:divsChild>
            <w:div w:id="1645313820">
              <w:marLeft w:val="0"/>
              <w:marRight w:val="0"/>
              <w:marTop w:val="0"/>
              <w:marBottom w:val="0"/>
              <w:divBdr>
                <w:top w:val="none" w:sz="0" w:space="0" w:color="auto"/>
                <w:left w:val="none" w:sz="0" w:space="0" w:color="auto"/>
                <w:bottom w:val="none" w:sz="0" w:space="0" w:color="auto"/>
                <w:right w:val="none" w:sz="0" w:space="0" w:color="auto"/>
              </w:divBdr>
            </w:div>
            <w:div w:id="211503378">
              <w:marLeft w:val="0"/>
              <w:marRight w:val="0"/>
              <w:marTop w:val="0"/>
              <w:marBottom w:val="0"/>
              <w:divBdr>
                <w:top w:val="none" w:sz="0" w:space="0" w:color="auto"/>
                <w:left w:val="none" w:sz="0" w:space="0" w:color="auto"/>
                <w:bottom w:val="none" w:sz="0" w:space="0" w:color="auto"/>
                <w:right w:val="none" w:sz="0" w:space="0" w:color="auto"/>
              </w:divBdr>
            </w:div>
          </w:divsChild>
        </w:div>
        <w:div w:id="1304775204">
          <w:marLeft w:val="0"/>
          <w:marRight w:val="0"/>
          <w:marTop w:val="120"/>
          <w:marBottom w:val="0"/>
          <w:divBdr>
            <w:top w:val="none" w:sz="0" w:space="0" w:color="auto"/>
            <w:left w:val="none" w:sz="0" w:space="0" w:color="auto"/>
            <w:bottom w:val="none" w:sz="0" w:space="0" w:color="auto"/>
            <w:right w:val="none" w:sz="0" w:space="0" w:color="auto"/>
          </w:divBdr>
          <w:divsChild>
            <w:div w:id="1309628310">
              <w:marLeft w:val="0"/>
              <w:marRight w:val="0"/>
              <w:marTop w:val="0"/>
              <w:marBottom w:val="0"/>
              <w:divBdr>
                <w:top w:val="none" w:sz="0" w:space="0" w:color="auto"/>
                <w:left w:val="none" w:sz="0" w:space="0" w:color="auto"/>
                <w:bottom w:val="none" w:sz="0" w:space="0" w:color="auto"/>
                <w:right w:val="none" w:sz="0" w:space="0" w:color="auto"/>
              </w:divBdr>
            </w:div>
            <w:div w:id="937903641">
              <w:marLeft w:val="0"/>
              <w:marRight w:val="0"/>
              <w:marTop w:val="0"/>
              <w:marBottom w:val="0"/>
              <w:divBdr>
                <w:top w:val="none" w:sz="0" w:space="0" w:color="auto"/>
                <w:left w:val="none" w:sz="0" w:space="0" w:color="auto"/>
                <w:bottom w:val="none" w:sz="0" w:space="0" w:color="auto"/>
                <w:right w:val="none" w:sz="0" w:space="0" w:color="auto"/>
              </w:divBdr>
            </w:div>
          </w:divsChild>
        </w:div>
        <w:div w:id="1528715559">
          <w:marLeft w:val="0"/>
          <w:marRight w:val="0"/>
          <w:marTop w:val="120"/>
          <w:marBottom w:val="0"/>
          <w:divBdr>
            <w:top w:val="none" w:sz="0" w:space="0" w:color="auto"/>
            <w:left w:val="none" w:sz="0" w:space="0" w:color="auto"/>
            <w:bottom w:val="none" w:sz="0" w:space="0" w:color="auto"/>
            <w:right w:val="none" w:sz="0" w:space="0" w:color="auto"/>
          </w:divBdr>
          <w:divsChild>
            <w:div w:id="1449080147">
              <w:marLeft w:val="0"/>
              <w:marRight w:val="0"/>
              <w:marTop w:val="0"/>
              <w:marBottom w:val="0"/>
              <w:divBdr>
                <w:top w:val="none" w:sz="0" w:space="0" w:color="auto"/>
                <w:left w:val="none" w:sz="0" w:space="0" w:color="auto"/>
                <w:bottom w:val="none" w:sz="0" w:space="0" w:color="auto"/>
                <w:right w:val="none" w:sz="0" w:space="0" w:color="auto"/>
              </w:divBdr>
            </w:div>
            <w:div w:id="1313679635">
              <w:marLeft w:val="0"/>
              <w:marRight w:val="0"/>
              <w:marTop w:val="0"/>
              <w:marBottom w:val="0"/>
              <w:divBdr>
                <w:top w:val="none" w:sz="0" w:space="0" w:color="auto"/>
                <w:left w:val="none" w:sz="0" w:space="0" w:color="auto"/>
                <w:bottom w:val="none" w:sz="0" w:space="0" w:color="auto"/>
                <w:right w:val="none" w:sz="0" w:space="0" w:color="auto"/>
              </w:divBdr>
            </w:div>
          </w:divsChild>
        </w:div>
        <w:div w:id="2022735123">
          <w:marLeft w:val="0"/>
          <w:marRight w:val="0"/>
          <w:marTop w:val="120"/>
          <w:marBottom w:val="0"/>
          <w:divBdr>
            <w:top w:val="none" w:sz="0" w:space="0" w:color="auto"/>
            <w:left w:val="none" w:sz="0" w:space="0" w:color="auto"/>
            <w:bottom w:val="none" w:sz="0" w:space="0" w:color="auto"/>
            <w:right w:val="none" w:sz="0" w:space="0" w:color="auto"/>
          </w:divBdr>
          <w:divsChild>
            <w:div w:id="1448237648">
              <w:marLeft w:val="0"/>
              <w:marRight w:val="0"/>
              <w:marTop w:val="0"/>
              <w:marBottom w:val="0"/>
              <w:divBdr>
                <w:top w:val="none" w:sz="0" w:space="0" w:color="auto"/>
                <w:left w:val="none" w:sz="0" w:space="0" w:color="auto"/>
                <w:bottom w:val="none" w:sz="0" w:space="0" w:color="auto"/>
                <w:right w:val="none" w:sz="0" w:space="0" w:color="auto"/>
              </w:divBdr>
            </w:div>
            <w:div w:id="1339237914">
              <w:marLeft w:val="0"/>
              <w:marRight w:val="0"/>
              <w:marTop w:val="0"/>
              <w:marBottom w:val="0"/>
              <w:divBdr>
                <w:top w:val="none" w:sz="0" w:space="0" w:color="auto"/>
                <w:left w:val="none" w:sz="0" w:space="0" w:color="auto"/>
                <w:bottom w:val="none" w:sz="0" w:space="0" w:color="auto"/>
                <w:right w:val="none" w:sz="0" w:space="0" w:color="auto"/>
              </w:divBdr>
            </w:div>
            <w:div w:id="1477990427">
              <w:marLeft w:val="0"/>
              <w:marRight w:val="0"/>
              <w:marTop w:val="0"/>
              <w:marBottom w:val="0"/>
              <w:divBdr>
                <w:top w:val="none" w:sz="0" w:space="0" w:color="auto"/>
                <w:left w:val="none" w:sz="0" w:space="0" w:color="auto"/>
                <w:bottom w:val="none" w:sz="0" w:space="0" w:color="auto"/>
                <w:right w:val="none" w:sz="0" w:space="0" w:color="auto"/>
              </w:divBdr>
            </w:div>
            <w:div w:id="6610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B7323-406E-4260-8101-77526B93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789</Words>
  <Characters>4502</Characters>
  <Application>Microsoft Office Word</Application>
  <DocSecurity>0</DocSecurity>
  <Lines>37</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徹</dc:creator>
  <cp:keywords/>
  <dc:description/>
  <cp:lastModifiedBy>徹 本田</cp:lastModifiedBy>
  <cp:revision>2</cp:revision>
  <dcterms:created xsi:type="dcterms:W3CDTF">2024-02-09T22:49:00Z</dcterms:created>
  <dcterms:modified xsi:type="dcterms:W3CDTF">2024-02-09T22:49:00Z</dcterms:modified>
</cp:coreProperties>
</file>